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Dokumentoinaosnumeri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Dokumentoinaosnumeri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57B6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57B6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Antra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Antra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Antra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entarotekstas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Dokumentoinaosnumeris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entarotekstas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entarotekstas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entarotekstas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entarotekstas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Dokumentoinaosnumeris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Dokumentoinaosnumeri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BA82C" w14:textId="77777777" w:rsidR="00957B6E" w:rsidRDefault="00957B6E">
      <w:r>
        <w:separator/>
      </w:r>
    </w:p>
  </w:endnote>
  <w:endnote w:type="continuationSeparator" w:id="0">
    <w:p w14:paraId="2D4BA6CB" w14:textId="77777777" w:rsidR="00957B6E" w:rsidRDefault="00957B6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Dokumentoinaostekstas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saita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saita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saita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saitas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Dokumentoinaostekstas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9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or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5BF99" w14:textId="77777777" w:rsidR="00957B6E" w:rsidRDefault="00957B6E">
      <w:r>
        <w:separator/>
      </w:r>
    </w:p>
  </w:footnote>
  <w:footnote w:type="continuationSeparator" w:id="0">
    <w:p w14:paraId="31A7883A" w14:textId="77777777" w:rsidR="00957B6E" w:rsidRDefault="0095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ntrats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Antrats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raassunumeriai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Antra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Antra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Antra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raassunumeriai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raassunumeriai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Sraassuenkleliai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Sraassuenkleliai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Sraassuenkleliai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Sraassuenkleliai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raassunumeriai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Lentelstinklelis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09D5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B6E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uts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uts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5EFD0DB-DF26-4224-901D-3C5B6A74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1873</Words>
  <Characters>1069</Characters>
  <Application>Microsoft Office Word</Application>
  <DocSecurity>0</DocSecurity>
  <PresentationFormat>Microsoft Word 11.0</PresentationFormat>
  <Lines>8</Lines>
  <Paragraphs>5</Paragraphs>
  <ScaleCrop>false</ScaleCrop>
  <HeadingPairs>
    <vt:vector size="10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Skirmantė Savickaitė</cp:lastModifiedBy>
  <cp:revision>2</cp:revision>
  <cp:lastPrinted>2013-11-06T08:46:00Z</cp:lastPrinted>
  <dcterms:created xsi:type="dcterms:W3CDTF">2017-07-20T08:10:00Z</dcterms:created>
  <dcterms:modified xsi:type="dcterms:W3CDTF">2017-07-20T08:10:00Z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