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560FCE" w:rsidRDefault="001166B5" w:rsidP="002F549E">
      <w:pPr>
        <w:tabs>
          <w:tab w:val="right" w:pos="8280"/>
        </w:tabs>
        <w:spacing w:after="0"/>
        <w:ind w:right="-22"/>
        <w:contextualSpacing/>
        <w:jc w:val="center"/>
        <w:rPr>
          <w:rFonts w:ascii="Verdana" w:hAnsi="Verdana"/>
          <w:caps/>
          <w:color w:val="002060"/>
          <w:sz w:val="20"/>
          <w:lang w:val="en-US"/>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EC4E0BC" w14:textId="77777777" w:rsidR="00436218" w:rsidRDefault="00436218" w:rsidP="00436218">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physical mobility (</w:t>
      </w:r>
      <w:r w:rsidRPr="00490F95">
        <w:rPr>
          <w:rFonts w:ascii="Verdana" w:hAnsi="Verdana" w:cs="Calibri"/>
          <w:lang w:val="en-GB"/>
        </w:rPr>
        <w:t>excluding travel days</w:t>
      </w:r>
      <w:r>
        <w:rPr>
          <w:rFonts w:ascii="Verdana" w:hAnsi="Verdana" w:cs="Calibri"/>
          <w:lang w:val="en-GB"/>
        </w:rPr>
        <w:t>)</w:t>
      </w:r>
      <w:r w:rsidRPr="00490F95">
        <w:rPr>
          <w:rFonts w:ascii="Verdana" w:hAnsi="Verdana" w:cs="Calibri"/>
          <w:lang w:val="en-GB"/>
        </w:rPr>
        <w:t xml:space="preserve">: </w:t>
      </w:r>
    </w:p>
    <w:p w14:paraId="21EE72CD" w14:textId="77777777" w:rsidR="00436218" w:rsidRPr="006C6CD2" w:rsidRDefault="00436218" w:rsidP="00436218">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Pr>
          <w:rFonts w:ascii="Verdana" w:hAnsi="Verdana" w:cs="Calibri"/>
          <w:lang w:val="en-GB"/>
        </w:rPr>
        <w:t>___/____/_____</w:t>
      </w:r>
      <w:proofErr w:type="gramStart"/>
      <w:r>
        <w:rPr>
          <w:rFonts w:ascii="Verdana" w:hAnsi="Verdana" w:cs="Calibri"/>
          <w:lang w:val="en-GB"/>
        </w:rPr>
        <w:t xml:space="preserve">_  </w:t>
      </w:r>
      <w:r w:rsidRPr="006C6CD2">
        <w:rPr>
          <w:rFonts w:ascii="Verdana" w:hAnsi="Verdana" w:cs="Calibri"/>
          <w:lang w:val="en-GB"/>
        </w:rPr>
        <w:t>t</w:t>
      </w:r>
      <w:r>
        <w:rPr>
          <w:rFonts w:ascii="Verdana" w:hAnsi="Verdana" w:cs="Calibri"/>
          <w:lang w:val="en-GB"/>
        </w:rPr>
        <w:t>o</w:t>
      </w:r>
      <w:proofErr w:type="gramEnd"/>
      <w:r>
        <w:rPr>
          <w:rFonts w:ascii="Verdana" w:hAnsi="Verdana" w:cs="Calibri"/>
          <w:lang w:val="en-GB"/>
        </w:rPr>
        <w:t xml:space="preserve"> ___/____/______</w:t>
      </w:r>
      <w:r w:rsidRPr="006C6CD2">
        <w:rPr>
          <w:rFonts w:ascii="Verdana" w:hAnsi="Verdana" w:cs="Calibri"/>
          <w:lang w:val="en-GB"/>
        </w:rPr>
        <w:t xml:space="preserve"> </w:t>
      </w:r>
    </w:p>
    <w:p w14:paraId="53B6E888" w14:textId="77777777" w:rsidR="00436218" w:rsidRDefault="00436218" w:rsidP="00436218">
      <w:pPr>
        <w:pStyle w:val="CommentText"/>
        <w:tabs>
          <w:tab w:val="left" w:pos="2552"/>
          <w:tab w:val="left" w:pos="3686"/>
          <w:tab w:val="left" w:pos="5954"/>
        </w:tabs>
        <w:spacing w:after="0"/>
        <w:rPr>
          <w:rFonts w:ascii="Verdana" w:hAnsi="Verdana" w:cs="Calibri"/>
          <w:i/>
          <w:lang w:val="en-GB"/>
        </w:rPr>
      </w:pPr>
      <w:r w:rsidRPr="00C45F18">
        <w:rPr>
          <w:rFonts w:ascii="Verdana" w:hAnsi="Verdana" w:cs="Calibri"/>
          <w:sz w:val="16"/>
          <w:szCs w:val="16"/>
          <w:lang w:val="en-GB"/>
        </w:rPr>
        <w:t xml:space="preserve">       </w:t>
      </w:r>
      <w:r>
        <w:rPr>
          <w:rFonts w:ascii="Verdana" w:hAnsi="Verdana" w:cs="Calibri"/>
          <w:sz w:val="16"/>
          <w:szCs w:val="16"/>
          <w:lang w:val="en-GB"/>
        </w:rPr>
        <w:t xml:space="preserve">      </w:t>
      </w:r>
      <w:r w:rsidRPr="00C45F18">
        <w:rPr>
          <w:rFonts w:ascii="Verdana" w:hAnsi="Verdana" w:cs="Calibri"/>
          <w:i/>
          <w:sz w:val="16"/>
          <w:szCs w:val="16"/>
          <w:lang w:val="en-GB"/>
        </w:rPr>
        <w:t>day/month/year</w:t>
      </w:r>
      <w:r>
        <w:rPr>
          <w:rFonts w:ascii="Verdana" w:hAnsi="Verdana" w:cs="Calibri"/>
          <w:sz w:val="16"/>
          <w:szCs w:val="16"/>
          <w:lang w:val="en-GB"/>
        </w:rPr>
        <w:t xml:space="preserve">                 </w:t>
      </w:r>
      <w:r w:rsidRPr="00C45F18">
        <w:rPr>
          <w:rFonts w:ascii="Verdana" w:hAnsi="Verdana" w:cs="Calibri"/>
          <w:i/>
          <w:sz w:val="16"/>
          <w:szCs w:val="16"/>
          <w:lang w:val="en-GB"/>
        </w:rPr>
        <w:t>day/month/year</w:t>
      </w:r>
    </w:p>
    <w:p w14:paraId="2B037CE1" w14:textId="77777777" w:rsidR="00436218" w:rsidRDefault="00436218" w:rsidP="00436218">
      <w:pPr>
        <w:pStyle w:val="CommentText"/>
        <w:tabs>
          <w:tab w:val="left" w:pos="2552"/>
          <w:tab w:val="left" w:pos="3686"/>
          <w:tab w:val="left" w:pos="5954"/>
        </w:tabs>
        <w:spacing w:after="0"/>
        <w:rPr>
          <w:rFonts w:ascii="Verdana" w:hAnsi="Verdana" w:cs="Calibri"/>
          <w:lang w:val="en-GB"/>
        </w:rPr>
      </w:pPr>
    </w:p>
    <w:p w14:paraId="3FDA848D" w14:textId="77777777" w:rsidR="00436218" w:rsidRDefault="00436218" w:rsidP="00436218">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3D1BF3A2" w14:textId="77777777" w:rsidR="00436218" w:rsidRDefault="00436218" w:rsidP="00436218">
      <w:pPr>
        <w:pStyle w:val="CommentText"/>
        <w:tabs>
          <w:tab w:val="left" w:pos="2552"/>
          <w:tab w:val="left" w:pos="3686"/>
          <w:tab w:val="left" w:pos="5954"/>
        </w:tabs>
        <w:spacing w:after="0"/>
        <w:rPr>
          <w:lang w:val="en-GB"/>
        </w:rPr>
      </w:pPr>
    </w:p>
    <w:p w14:paraId="745E6298" w14:textId="77777777" w:rsidR="00436218" w:rsidRDefault="00436218" w:rsidP="00436218">
      <w:pPr>
        <w:pStyle w:val="CommentText"/>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96"/>
        <w:gridCol w:w="3413"/>
        <w:gridCol w:w="1821"/>
        <w:gridCol w:w="1848"/>
      </w:tblGrid>
      <w:tr w:rsidR="001B0BB8" w:rsidRPr="007673FA" w14:paraId="56E939D3" w14:textId="77777777" w:rsidTr="00436218">
        <w:trPr>
          <w:trHeight w:val="334"/>
        </w:trPr>
        <w:tc>
          <w:tcPr>
            <w:tcW w:w="169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41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8"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436218" w:rsidRPr="007673FA" w14:paraId="56E939D8" w14:textId="77777777" w:rsidTr="00436218">
        <w:trPr>
          <w:trHeight w:val="412"/>
        </w:trPr>
        <w:tc>
          <w:tcPr>
            <w:tcW w:w="1696" w:type="dxa"/>
            <w:shd w:val="clear" w:color="auto" w:fill="FFFFFF"/>
          </w:tcPr>
          <w:p w14:paraId="56E939D4" w14:textId="77777777" w:rsidR="00436218" w:rsidRPr="00DF7065" w:rsidRDefault="00436218" w:rsidP="00436218">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3413" w:type="dxa"/>
            <w:shd w:val="clear" w:color="auto" w:fill="FFFFFF"/>
          </w:tcPr>
          <w:p w14:paraId="028B318A" w14:textId="77777777" w:rsidR="00436218" w:rsidRPr="001A072F" w:rsidRDefault="00FA2E89" w:rsidP="00436218">
            <w:pPr>
              <w:shd w:val="clear" w:color="auto" w:fill="FFFFFF"/>
              <w:spacing w:after="0"/>
              <w:ind w:right="-992"/>
              <w:jc w:val="left"/>
              <w:rPr>
                <w:rFonts w:ascii="Verdana" w:hAnsi="Verdana"/>
                <w:sz w:val="20"/>
                <w:lang w:val="en-GB"/>
              </w:rPr>
            </w:pPr>
            <w:sdt>
              <w:sdtPr>
                <w:rPr>
                  <w:sz w:val="22"/>
                  <w:szCs w:val="22"/>
                  <w:lang w:val="lt-LT"/>
                </w:rPr>
                <w:id w:val="-1649966261"/>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sidRPr="001A072F">
              <w:rPr>
                <w:rFonts w:ascii="Verdana" w:hAnsi="Verdana"/>
                <w:sz w:val="20"/>
                <w:lang w:val="en-GB"/>
              </w:rPr>
              <w:t xml:space="preserve"> &lt; 10 years of experience</w:t>
            </w:r>
          </w:p>
          <w:p w14:paraId="30F8253E" w14:textId="77777777" w:rsidR="00436218" w:rsidRPr="001A072F" w:rsidRDefault="00FA2E89" w:rsidP="00436218">
            <w:pPr>
              <w:shd w:val="clear" w:color="auto" w:fill="FFFFFF"/>
              <w:spacing w:after="0"/>
              <w:ind w:right="-992"/>
              <w:jc w:val="left"/>
              <w:rPr>
                <w:rFonts w:ascii="Verdana" w:hAnsi="Verdana"/>
                <w:sz w:val="20"/>
                <w:lang w:val="en-GB"/>
              </w:rPr>
            </w:pPr>
            <w:sdt>
              <w:sdtPr>
                <w:rPr>
                  <w:sz w:val="22"/>
                  <w:szCs w:val="22"/>
                  <w:lang w:val="lt-LT"/>
                </w:rPr>
                <w:id w:val="-1407836081"/>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Pr>
                <w:rFonts w:ascii="Verdana" w:hAnsi="Verdana"/>
                <w:sz w:val="20"/>
                <w:lang w:val="en-GB"/>
              </w:rPr>
              <w:t xml:space="preserve"> 10-20 years of experience</w:t>
            </w:r>
          </w:p>
          <w:p w14:paraId="56E939D5" w14:textId="3AB99883" w:rsidR="00436218" w:rsidRPr="007673FA" w:rsidRDefault="00FA2E89" w:rsidP="00436218">
            <w:pPr>
              <w:shd w:val="clear" w:color="auto" w:fill="FFFFFF"/>
              <w:spacing w:after="120"/>
              <w:ind w:right="-993"/>
              <w:jc w:val="left"/>
              <w:rPr>
                <w:rFonts w:ascii="Verdana" w:hAnsi="Verdana" w:cs="Arial"/>
                <w:color w:val="002060"/>
                <w:sz w:val="20"/>
                <w:lang w:val="en-GB"/>
              </w:rPr>
            </w:pPr>
            <w:sdt>
              <w:sdtPr>
                <w:rPr>
                  <w:sz w:val="22"/>
                  <w:szCs w:val="22"/>
                  <w:lang w:val="lt-LT"/>
                </w:rPr>
                <w:id w:val="-1002123948"/>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sidRPr="001A072F">
              <w:rPr>
                <w:rFonts w:ascii="Verdana" w:hAnsi="Verdana"/>
                <w:sz w:val="20"/>
                <w:lang w:val="en-GB"/>
              </w:rPr>
              <w:t xml:space="preserve"> &gt; 20 years of experience</w:t>
            </w:r>
          </w:p>
        </w:tc>
        <w:tc>
          <w:tcPr>
            <w:tcW w:w="1821" w:type="dxa"/>
            <w:shd w:val="clear" w:color="auto" w:fill="FFFFFF"/>
          </w:tcPr>
          <w:p w14:paraId="56E939D6" w14:textId="77777777" w:rsidR="00436218" w:rsidRPr="007673FA" w:rsidRDefault="00436218" w:rsidP="00436218">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48" w:type="dxa"/>
            <w:shd w:val="clear" w:color="auto" w:fill="FFFFFF"/>
          </w:tcPr>
          <w:p w14:paraId="56E939D7" w14:textId="77777777" w:rsidR="00436218" w:rsidRPr="007673FA" w:rsidRDefault="00436218" w:rsidP="00436218">
            <w:pPr>
              <w:shd w:val="clear" w:color="auto" w:fill="FFFFFF"/>
              <w:spacing w:after="120"/>
              <w:ind w:right="-993"/>
              <w:jc w:val="center"/>
              <w:rPr>
                <w:rFonts w:ascii="Verdana" w:hAnsi="Verdana" w:cs="Arial"/>
                <w:b/>
                <w:sz w:val="20"/>
                <w:lang w:val="en-GB"/>
              </w:rPr>
            </w:pPr>
          </w:p>
        </w:tc>
      </w:tr>
      <w:tr w:rsidR="00436218" w:rsidRPr="007673FA" w14:paraId="56E939DD" w14:textId="77777777" w:rsidTr="00436218">
        <w:tc>
          <w:tcPr>
            <w:tcW w:w="1696" w:type="dxa"/>
            <w:shd w:val="clear" w:color="auto" w:fill="FFFFFF"/>
          </w:tcPr>
          <w:p w14:paraId="56E939D9" w14:textId="0BDD16E5" w:rsidR="00436218" w:rsidRPr="007673FA" w:rsidRDefault="00436218" w:rsidP="00436218">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tc>
        <w:tc>
          <w:tcPr>
            <w:tcW w:w="3413" w:type="dxa"/>
            <w:shd w:val="clear" w:color="auto" w:fill="FFFFFF"/>
          </w:tcPr>
          <w:p w14:paraId="56E939DA" w14:textId="7F896B33" w:rsidR="00436218" w:rsidRPr="007673FA" w:rsidRDefault="00FA2E89" w:rsidP="00436218">
            <w:pPr>
              <w:shd w:val="clear" w:color="auto" w:fill="FFFFFF"/>
              <w:spacing w:after="120"/>
              <w:ind w:right="-993"/>
              <w:jc w:val="left"/>
              <w:rPr>
                <w:rFonts w:ascii="Verdana" w:hAnsi="Verdana" w:cs="Arial"/>
                <w:color w:val="002060"/>
                <w:sz w:val="20"/>
                <w:lang w:val="en-GB"/>
              </w:rPr>
            </w:pPr>
            <w:sdt>
              <w:sdtPr>
                <w:rPr>
                  <w:sz w:val="22"/>
                  <w:szCs w:val="22"/>
                  <w:lang w:val="lt-LT"/>
                </w:rPr>
                <w:id w:val="660969329"/>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Pr>
                <w:rFonts w:ascii="Verdana" w:eastAsia="MS Gothic" w:hAnsi="Verdana" w:cs="MS Gothic"/>
                <w:sz w:val="20"/>
                <w:lang w:val="lt-LT"/>
              </w:rPr>
              <w:t xml:space="preserve"> </w:t>
            </w:r>
            <w:proofErr w:type="spellStart"/>
            <w:r w:rsidR="00436218">
              <w:rPr>
                <w:rFonts w:ascii="Verdana" w:eastAsia="MS Gothic" w:hAnsi="Verdana" w:cs="MS Gothic"/>
                <w:sz w:val="20"/>
                <w:lang w:val="lt-LT"/>
              </w:rPr>
              <w:t>Fema</w:t>
            </w:r>
            <w:r w:rsidR="00436218" w:rsidRPr="001A072F">
              <w:rPr>
                <w:rFonts w:ascii="Verdana" w:eastAsia="MS Gothic" w:hAnsi="Verdana" w:cs="MS Gothic"/>
                <w:sz w:val="20"/>
                <w:lang w:val="lt-LT"/>
              </w:rPr>
              <w:t>l</w:t>
            </w:r>
            <w:r w:rsidR="00436218">
              <w:rPr>
                <w:rFonts w:ascii="Verdana" w:eastAsia="MS Gothic" w:hAnsi="Verdana" w:cs="MS Gothic"/>
                <w:sz w:val="20"/>
                <w:lang w:val="lt-LT"/>
              </w:rPr>
              <w:t>e</w:t>
            </w:r>
            <w:proofErr w:type="spellEnd"/>
            <w:r w:rsidR="00436218">
              <w:rPr>
                <w:rFonts w:ascii="Verdana" w:eastAsia="MS Gothic" w:hAnsi="Verdana" w:cs="MS Gothic"/>
                <w:sz w:val="20"/>
                <w:lang w:val="lt-LT"/>
              </w:rPr>
              <w:t xml:space="preserve"> </w:t>
            </w:r>
            <w:sdt>
              <w:sdtPr>
                <w:rPr>
                  <w:sz w:val="22"/>
                  <w:szCs w:val="22"/>
                  <w:lang w:val="lt-LT"/>
                </w:rPr>
                <w:id w:val="871806626"/>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Pr>
                <w:rFonts w:ascii="Verdana" w:eastAsia="MS Gothic" w:hAnsi="Verdana" w:cs="MS Gothic"/>
                <w:sz w:val="20"/>
                <w:lang w:val="lt-LT"/>
              </w:rPr>
              <w:t xml:space="preserve"> </w:t>
            </w:r>
            <w:proofErr w:type="spellStart"/>
            <w:r w:rsidR="00436218">
              <w:rPr>
                <w:rFonts w:ascii="Verdana" w:eastAsia="MS Gothic" w:hAnsi="Verdana" w:cs="MS Gothic"/>
                <w:sz w:val="20"/>
                <w:lang w:val="lt-LT"/>
              </w:rPr>
              <w:t>Ma</w:t>
            </w:r>
            <w:r w:rsidR="00436218" w:rsidRPr="001A072F">
              <w:rPr>
                <w:rFonts w:ascii="Verdana" w:eastAsia="MS Gothic" w:hAnsi="Verdana" w:cs="MS Gothic"/>
                <w:sz w:val="20"/>
                <w:lang w:val="lt-LT"/>
              </w:rPr>
              <w:t>l</w:t>
            </w:r>
            <w:r w:rsidR="00436218">
              <w:rPr>
                <w:rFonts w:ascii="Verdana" w:eastAsia="MS Gothic" w:hAnsi="Verdana" w:cs="MS Gothic"/>
                <w:sz w:val="20"/>
                <w:lang w:val="lt-LT"/>
              </w:rPr>
              <w:t>e</w:t>
            </w:r>
            <w:proofErr w:type="spellEnd"/>
            <w:r w:rsidR="00436218">
              <w:rPr>
                <w:rFonts w:ascii="Verdana" w:eastAsia="MS Gothic" w:hAnsi="Verdana" w:cs="MS Gothic"/>
                <w:sz w:val="20"/>
                <w:lang w:val="lt-LT"/>
              </w:rPr>
              <w:t xml:space="preserve"> </w:t>
            </w:r>
            <w:sdt>
              <w:sdtPr>
                <w:rPr>
                  <w:sz w:val="22"/>
                  <w:szCs w:val="22"/>
                  <w:lang w:val="lt-LT"/>
                </w:rPr>
                <w:id w:val="648327922"/>
                <w14:checkbox>
                  <w14:checked w14:val="0"/>
                  <w14:checkedState w14:val="2612" w14:font="MS Gothic"/>
                  <w14:uncheckedState w14:val="2610" w14:font="MS Gothic"/>
                </w14:checkbox>
              </w:sdtPr>
              <w:sdtEndPr/>
              <w:sdtContent>
                <w:r w:rsidR="00436218">
                  <w:rPr>
                    <w:rFonts w:ascii="MS Gothic" w:eastAsia="MS Gothic" w:hAnsi="MS Gothic" w:hint="eastAsia"/>
                    <w:sz w:val="22"/>
                    <w:szCs w:val="22"/>
                    <w:lang w:val="lt-LT"/>
                  </w:rPr>
                  <w:t>☐</w:t>
                </w:r>
              </w:sdtContent>
            </w:sdt>
            <w:r w:rsidR="00436218" w:rsidRPr="00F65794">
              <w:rPr>
                <w:rFonts w:ascii="Verdana" w:eastAsia="MS Gothic" w:hAnsi="Verdana" w:cs="MS Gothic"/>
                <w:sz w:val="20"/>
                <w:lang w:val="lt-LT"/>
              </w:rPr>
              <w:t xml:space="preserve"> </w:t>
            </w:r>
            <w:proofErr w:type="spellStart"/>
            <w:r w:rsidR="00436218" w:rsidRPr="00F65794">
              <w:rPr>
                <w:rFonts w:ascii="Verdana" w:eastAsia="MS Gothic" w:hAnsi="Verdana" w:cs="MS Gothic"/>
                <w:sz w:val="20"/>
                <w:lang w:val="lt-LT"/>
              </w:rPr>
              <w:t>Undefined</w:t>
            </w:r>
            <w:proofErr w:type="spellEnd"/>
          </w:p>
        </w:tc>
        <w:tc>
          <w:tcPr>
            <w:tcW w:w="1821" w:type="dxa"/>
            <w:shd w:val="clear" w:color="auto" w:fill="FFFFFF"/>
          </w:tcPr>
          <w:p w14:paraId="56E939DB" w14:textId="77777777" w:rsidR="00436218" w:rsidRPr="007673FA" w:rsidRDefault="00436218" w:rsidP="00436218">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8" w:type="dxa"/>
            <w:shd w:val="clear" w:color="auto" w:fill="FFFFFF"/>
          </w:tcPr>
          <w:p w14:paraId="56E939DC" w14:textId="660BB076" w:rsidR="00436218" w:rsidRPr="002A10F5" w:rsidRDefault="00436218" w:rsidP="00436218">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Pr>
                <w:rFonts w:ascii="Verdana" w:hAnsi="Verdana" w:cs="Arial"/>
                <w:sz w:val="20"/>
                <w:lang w:val="en-GB"/>
              </w:rPr>
              <w:t>2</w:t>
            </w:r>
            <w:r w:rsidR="00FA2E89">
              <w:rPr>
                <w:rFonts w:ascii="Verdana" w:hAnsi="Verdana" w:cs="Arial"/>
                <w:sz w:val="20"/>
                <w:lang w:val="en-GB"/>
              </w:rPr>
              <w:t>3</w:t>
            </w:r>
            <w:r w:rsidRPr="002A10F5">
              <w:rPr>
                <w:rFonts w:ascii="Verdana" w:hAnsi="Verdana" w:cs="Arial"/>
                <w:sz w:val="20"/>
                <w:lang w:val="en-GB"/>
              </w:rPr>
              <w:t>/20</w:t>
            </w:r>
            <w:r>
              <w:rPr>
                <w:rFonts w:ascii="Verdana" w:hAnsi="Verdana" w:cs="Arial"/>
                <w:sz w:val="20"/>
                <w:lang w:val="en-GB"/>
              </w:rPr>
              <w:t>2</w:t>
            </w:r>
            <w:r w:rsidR="00FA2E89">
              <w:rPr>
                <w:rFonts w:ascii="Verdana" w:hAnsi="Verdana" w:cs="Arial"/>
                <w:sz w:val="20"/>
                <w:lang w:val="en-GB"/>
              </w:rPr>
              <w:t>4</w:t>
            </w:r>
          </w:p>
        </w:tc>
      </w:tr>
      <w:tr w:rsidR="0081766A" w:rsidRPr="007673FA" w14:paraId="56E939E2" w14:textId="77777777" w:rsidTr="00436218">
        <w:tc>
          <w:tcPr>
            <w:tcW w:w="1696"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708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A2E8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A2E8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27"/>
        <w:gridCol w:w="2266"/>
        <w:gridCol w:w="2111"/>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D21859C" w:rsidR="00A75662" w:rsidRPr="007673FA" w:rsidRDefault="006F04F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Vilnius 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9CB4200" w:rsidR="00A75662" w:rsidRPr="007673FA" w:rsidRDefault="006F04F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LT VILNIUS01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B79A606" w14:textId="77777777" w:rsidR="006F04F2" w:rsidRDefault="006F04F2" w:rsidP="006F04F2">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Universiteto</w:t>
            </w:r>
            <w:proofErr w:type="spellEnd"/>
            <w:r>
              <w:rPr>
                <w:rFonts w:ascii="Verdana" w:hAnsi="Verdana" w:cs="Arial"/>
                <w:color w:val="002060"/>
                <w:sz w:val="20"/>
                <w:lang w:val="en-GB"/>
              </w:rPr>
              <w:t xml:space="preserve"> str. 3</w:t>
            </w:r>
          </w:p>
          <w:p w14:paraId="56E93A13" w14:textId="64E314C3" w:rsidR="007967A9" w:rsidRPr="007673FA" w:rsidRDefault="006F04F2" w:rsidP="006F04F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Vilnius</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4839C06" w:rsidR="007967A9" w:rsidRPr="007673FA" w:rsidRDefault="006F04F2" w:rsidP="006F04F2">
            <w:pPr>
              <w:shd w:val="clear" w:color="auto" w:fill="FFFFFF"/>
              <w:ind w:right="-993"/>
              <w:rPr>
                <w:rFonts w:ascii="Verdana" w:hAnsi="Verdana" w:cs="Arial"/>
                <w:b/>
                <w:sz w:val="20"/>
                <w:lang w:val="en-GB"/>
              </w:rPr>
            </w:pPr>
            <w:r w:rsidRPr="00AF4B4F">
              <w:rPr>
                <w:rFonts w:ascii="Verdana" w:hAnsi="Verdana" w:cs="Arial"/>
                <w:b/>
                <w:color w:val="002060"/>
                <w:sz w:val="20"/>
                <w:lang w:val="en-GB"/>
              </w:rPr>
              <w:t>Lithuania, LT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436218" w:rsidRPr="002F549E" w:rsidRDefault="0043621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436218" w:rsidRPr="002F549E" w:rsidRDefault="0043621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6218"/>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0FCE"/>
    <w:rsid w:val="00562DC9"/>
    <w:rsid w:val="005655B4"/>
    <w:rsid w:val="00565A17"/>
    <w:rsid w:val="005677CD"/>
    <w:rsid w:val="00570E1C"/>
    <w:rsid w:val="00571903"/>
    <w:rsid w:val="00572343"/>
    <w:rsid w:val="00574B09"/>
    <w:rsid w:val="00576233"/>
    <w:rsid w:val="00580466"/>
    <w:rsid w:val="00582904"/>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4F2"/>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E89"/>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9C8DB-5A0A-4CBF-B22F-4902B8477677}">
  <ds:schemaRefs>
    <ds:schemaRef ds:uri="http://schemas.openxmlformats.org/officeDocument/2006/bibliography"/>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480</Words>
  <Characters>2962</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Gina Jagelavičiūtė</cp:lastModifiedBy>
  <cp:revision>4</cp:revision>
  <cp:lastPrinted>2018-03-16T17:29:00Z</cp:lastPrinted>
  <dcterms:created xsi:type="dcterms:W3CDTF">2023-05-30T12:34:00Z</dcterms:created>
  <dcterms:modified xsi:type="dcterms:W3CDTF">2023-10-19T08:05:00Z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