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BFAC" w14:textId="77777777" w:rsidR="00CF3BFB" w:rsidRDefault="00CF3BFB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053A0068" w14:textId="77777777" w:rsidR="00CF3BFB" w:rsidRPr="00CF3BFB" w:rsidRDefault="00CF3BFB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4"/>
          <w:szCs w:val="4"/>
          <w:lang w:val="en-GB"/>
        </w:rPr>
      </w:pPr>
    </w:p>
    <w:p w14:paraId="56E939CC" w14:textId="2CCFA90F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64756582" w14:textId="77777777" w:rsidR="00CF3BFB" w:rsidRPr="00CF3BFB" w:rsidRDefault="00CF3BFB" w:rsidP="00F302F2">
      <w:pPr>
        <w:ind w:right="-992"/>
        <w:jc w:val="left"/>
        <w:rPr>
          <w:rFonts w:ascii="Verdana" w:hAnsi="Verdana" w:cs="Arial"/>
          <w:b/>
          <w:color w:val="002060"/>
          <w:sz w:val="4"/>
          <w:szCs w:val="4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B296678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28186996" w:rsidR="001903D7" w:rsidRPr="007673FA" w:rsidRDefault="001903D7" w:rsidP="00EB644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6E939D5" w14:textId="6E8011A8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7" w14:textId="4B975F1B" w:rsidR="001903D7" w:rsidRPr="00EB644C" w:rsidRDefault="001903D7" w:rsidP="00EB644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423258F6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57C1862" w:rsidR="001903D7" w:rsidRPr="007673FA" w:rsidRDefault="00EB644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2015/2016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208BA3D2" w:rsidR="0081766A" w:rsidRPr="00EB644C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C" w14:textId="4DB81557" w:rsidR="007967A9" w:rsidRPr="005E466D" w:rsidRDefault="005327D1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41112EF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64380FF6" w:rsidR="007967A9" w:rsidRPr="005E466D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5327D1"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28" w:type="dxa"/>
            <w:shd w:val="clear" w:color="auto" w:fill="FFFFFF"/>
          </w:tcPr>
          <w:p w14:paraId="56E939F0" w14:textId="2AC237C5" w:rsidR="007967A9" w:rsidRPr="00CB6005" w:rsidRDefault="007967A9" w:rsidP="00CB6005">
            <w:pPr>
              <w:shd w:val="clear" w:color="auto" w:fill="FFFFFF"/>
              <w:ind w:right="4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D5757DA" w:rsidR="007967A9" w:rsidRPr="005E466D" w:rsidRDefault="007967A9" w:rsidP="00CB6005">
            <w:pPr>
              <w:shd w:val="clear" w:color="auto" w:fill="FFFFFF"/>
              <w:ind w:right="12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14:paraId="56E939F5" w14:textId="77E25A2D" w:rsidR="007967A9" w:rsidRPr="00CB6005" w:rsidRDefault="007967A9" w:rsidP="00CB6005">
            <w:pPr>
              <w:shd w:val="clear" w:color="auto" w:fill="FFFFFF"/>
              <w:ind w:right="49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3AD217DE" w:rsidR="007967A9" w:rsidRPr="005E466D" w:rsidRDefault="007967A9" w:rsidP="00CB6005">
            <w:pPr>
              <w:shd w:val="clear" w:color="auto" w:fill="FFFFFF"/>
              <w:ind w:right="12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41AA79D7" w:rsidR="007967A9" w:rsidRPr="00CB6005" w:rsidRDefault="007967A9" w:rsidP="00CB6005">
            <w:pPr>
              <w:shd w:val="clear" w:color="auto" w:fill="FFFFFF"/>
              <w:ind w:right="49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28EA790A" w:rsidR="00F8532D" w:rsidRPr="005E466D" w:rsidRDefault="00F8532D" w:rsidP="00CB6005">
            <w:pPr>
              <w:shd w:val="clear" w:color="auto" w:fill="FFFFFF"/>
              <w:spacing w:after="0"/>
              <w:ind w:right="12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1718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1718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17BA5E84" w:rsidR="00A75662" w:rsidRPr="007673FA" w:rsidRDefault="006F335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Vilnius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48175C3A" w:rsidR="00A75662" w:rsidRPr="007673FA" w:rsidRDefault="00A75662" w:rsidP="006F335C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05A20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D05A20" w:rsidRPr="001264FF" w:rsidRDefault="00D05A20" w:rsidP="00D05A2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D05A20" w:rsidRPr="003D4688" w:rsidRDefault="00D05A20" w:rsidP="00D05A2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D05A20" w:rsidRPr="007673FA" w:rsidRDefault="00D05A20" w:rsidP="00D05A2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27711568" w:rsidR="00D05A20" w:rsidRPr="007673FA" w:rsidRDefault="00D05A20" w:rsidP="00D05A2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LT VILNIUS01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D05A20" w:rsidRPr="007673FA" w:rsidRDefault="00D05A20" w:rsidP="00D05A2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D05A20" w:rsidRPr="007673FA" w:rsidRDefault="00D05A20" w:rsidP="00D05A2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05A20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D05A20" w:rsidRPr="007673FA" w:rsidRDefault="00D05A20" w:rsidP="00D05A2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5D50020" w14:textId="77777777" w:rsidR="00D05A20" w:rsidRDefault="00D05A20" w:rsidP="00D05A2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Universiteto str. 3</w:t>
            </w:r>
          </w:p>
          <w:p w14:paraId="56E93A13" w14:textId="6772BFD6" w:rsidR="00D05A20" w:rsidRPr="007673FA" w:rsidRDefault="00D05A20" w:rsidP="00D05A2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Vilnius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D05A20" w:rsidRPr="007673FA" w:rsidRDefault="00D05A20" w:rsidP="00D05A2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6AB2B64C" w:rsidR="00D05A20" w:rsidRPr="007673FA" w:rsidRDefault="00D05A20" w:rsidP="00D05A20">
            <w:pPr>
              <w:shd w:val="clear" w:color="auto" w:fill="FFFFFF"/>
              <w:ind w:right="65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F4B4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Lithuania, LT</w:t>
            </w:r>
          </w:p>
        </w:tc>
      </w:tr>
      <w:tr w:rsidR="00D05A20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D05A20" w:rsidRPr="007673FA" w:rsidRDefault="00D05A20" w:rsidP="00D05A2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D05A20" w:rsidRPr="00782942" w:rsidRDefault="00D05A20" w:rsidP="00D05A2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D05A20" w:rsidRPr="00782942" w:rsidRDefault="00D05A20" w:rsidP="00D05A2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D05A20" w:rsidRPr="00EF398E" w:rsidRDefault="00D05A20" w:rsidP="00D05A2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42015025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D1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D05A20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CF3BFB">
        <w:trPr>
          <w:trHeight w:val="1598"/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D05A20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CF3BFB">
        <w:trPr>
          <w:trHeight w:val="1830"/>
          <w:jc w:val="center"/>
        </w:trPr>
        <w:tc>
          <w:tcPr>
            <w:tcW w:w="8763" w:type="dxa"/>
            <w:shd w:val="clear" w:color="auto" w:fill="FFFFFF"/>
            <w:hideMark/>
          </w:tcPr>
          <w:p w14:paraId="2B78BD76" w14:textId="74E46C49" w:rsidR="00153B61" w:rsidRPr="00D05A20" w:rsidRDefault="00377526" w:rsidP="00CF3BFB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D05A20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5CCBD73" w14:textId="77777777" w:rsidR="00153B61" w:rsidRPr="00490F95" w:rsidRDefault="00153B61" w:rsidP="00CF3BFB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5327D1" w:rsidRPr="007B3F1B" w14:paraId="7806119D" w14:textId="77777777" w:rsidTr="003D0881">
        <w:trPr>
          <w:jc w:val="center"/>
        </w:trPr>
        <w:tc>
          <w:tcPr>
            <w:tcW w:w="8823" w:type="dxa"/>
            <w:shd w:val="clear" w:color="auto" w:fill="FFFFFF"/>
          </w:tcPr>
          <w:p w14:paraId="161F814E" w14:textId="77777777" w:rsidR="005327D1" w:rsidRPr="006B63AE" w:rsidRDefault="005327D1" w:rsidP="003D088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1B0533E" w14:textId="77777777" w:rsidR="005327D1" w:rsidRDefault="005327D1" w:rsidP="003D0881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 w:rsidRPr="00E5055F">
              <w:rPr>
                <w:rFonts w:ascii="Verdana" w:hAnsi="Verdana" w:cs="Calibri"/>
                <w:sz w:val="20"/>
                <w:lang w:val="en-GB"/>
              </w:rPr>
              <w:t xml:space="preserve">Name of the </w:t>
            </w:r>
            <w:r w:rsidRPr="00E5055F">
              <w:rPr>
                <w:rFonts w:ascii="Verdana" w:hAnsi="Verdana"/>
                <w:sz w:val="20"/>
              </w:rPr>
              <w:t>Head of the Department/unit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4765D6B" w14:textId="77777777" w:rsidR="005327D1" w:rsidRPr="00E5055F" w:rsidRDefault="005327D1" w:rsidP="003D0881">
            <w:pPr>
              <w:spacing w:before="120" w:after="0"/>
              <w:rPr>
                <w:rFonts w:ascii="Verdana" w:hAnsi="Verdana"/>
                <w:i/>
                <w:color w:val="FF0000"/>
                <w:sz w:val="20"/>
              </w:rPr>
            </w:pPr>
          </w:p>
          <w:p w14:paraId="7BEAC149" w14:textId="77777777" w:rsidR="005327D1" w:rsidRPr="007B3F1B" w:rsidRDefault="005327D1" w:rsidP="003D088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E5055F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  <w:tr w:rsidR="005327D1" w:rsidRPr="007B3F1B" w14:paraId="42A96B04" w14:textId="77777777" w:rsidTr="003D0881">
        <w:trPr>
          <w:jc w:val="center"/>
        </w:trPr>
        <w:tc>
          <w:tcPr>
            <w:tcW w:w="8823" w:type="dxa"/>
            <w:shd w:val="clear" w:color="auto" w:fill="FFFFFF"/>
          </w:tcPr>
          <w:p w14:paraId="1BDEBD3B" w14:textId="77777777" w:rsidR="005327D1" w:rsidRDefault="005327D1" w:rsidP="003D0881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 w:rsidRPr="00E5055F">
              <w:rPr>
                <w:rFonts w:ascii="Verdana" w:hAnsi="Verdana" w:cs="Calibri"/>
                <w:sz w:val="20"/>
                <w:lang w:val="en-GB"/>
              </w:rPr>
              <w:t xml:space="preserve">Name of the </w:t>
            </w:r>
            <w:r w:rsidRPr="00E5055F">
              <w:rPr>
                <w:rFonts w:ascii="Verdana" w:hAnsi="Verdana"/>
                <w:sz w:val="20"/>
                <w:lang w:val="en-GB"/>
              </w:rPr>
              <w:t>Erasmus Coordinator for Mobility with Enterprise at the Core Academic Unit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B0E4A63" w14:textId="77777777" w:rsidR="005327D1" w:rsidRPr="00E5055F" w:rsidRDefault="005327D1" w:rsidP="003D0881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E489C84" w14:textId="77777777" w:rsidR="005327D1" w:rsidRPr="00C13CD6" w:rsidRDefault="005327D1" w:rsidP="003D088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E5055F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5327D1" w:rsidRPr="007B3F1B" w14:paraId="6E0DE889" w14:textId="77777777" w:rsidTr="003D0881">
        <w:trPr>
          <w:jc w:val="center"/>
        </w:trPr>
        <w:tc>
          <w:tcPr>
            <w:tcW w:w="8823" w:type="dxa"/>
            <w:shd w:val="clear" w:color="auto" w:fill="FFFFFF"/>
          </w:tcPr>
          <w:p w14:paraId="787B440D" w14:textId="77777777" w:rsidR="005327D1" w:rsidRPr="00E5055F" w:rsidRDefault="005327D1" w:rsidP="003D088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E5055F">
              <w:rPr>
                <w:rFonts w:ascii="Verdana" w:hAnsi="Verdana" w:cs="Calibri"/>
                <w:sz w:val="20"/>
                <w:lang w:val="en-GB"/>
              </w:rPr>
              <w:t>Name of the Institutional Erasmus Coordinator for Mobility with Enterprise:</w:t>
            </w:r>
          </w:p>
          <w:p w14:paraId="2BEEB17E" w14:textId="77777777" w:rsidR="005327D1" w:rsidRPr="00E5055F" w:rsidRDefault="005327D1" w:rsidP="003D088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F1BF188" w14:textId="77777777" w:rsidR="005327D1" w:rsidRPr="006B63AE" w:rsidRDefault="005327D1" w:rsidP="003D088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E5055F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6966D" w14:textId="77777777" w:rsidR="00217182" w:rsidRDefault="00217182">
      <w:r>
        <w:separator/>
      </w:r>
    </w:p>
  </w:endnote>
  <w:endnote w:type="continuationSeparator" w:id="0">
    <w:p w14:paraId="60788916" w14:textId="77777777" w:rsidR="00217182" w:rsidRDefault="00217182">
      <w:r>
        <w:continuationSeparator/>
      </w:r>
    </w:p>
  </w:endnote>
  <w:endnote w:id="1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4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830CC" w14:textId="77777777" w:rsidR="00217182" w:rsidRDefault="00217182">
      <w:r>
        <w:separator/>
      </w:r>
    </w:p>
  </w:footnote>
  <w:footnote w:type="continuationSeparator" w:id="0">
    <w:p w14:paraId="597850A3" w14:textId="77777777" w:rsidR="00217182" w:rsidRDefault="0021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62A0F32A"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EFDA4B8" w:rsidR="00E01AAA" w:rsidRPr="00AD66BB" w:rsidRDefault="003374A8" w:rsidP="003374A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  <w:r w:rsidRPr="009C5CD6">
            <w:rPr>
              <w:b/>
              <w:noProof/>
              <w:lang w:val="lt-LT" w:eastAsia="lt-LT"/>
            </w:rPr>
            <w:drawing>
              <wp:inline distT="0" distB="0" distL="0" distR="0" wp14:anchorId="0E41D842" wp14:editId="0F1215D3">
                <wp:extent cx="619125" cy="619125"/>
                <wp:effectExtent l="0" t="0" r="9525" b="9525"/>
                <wp:docPr id="5" name="Picture 5" descr="vu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u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61312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7182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74A8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328C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27D1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35C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29F6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6005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BFB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5A20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0CC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644C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4BAA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69775C0D-05D7-40C0-907C-F721BB2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43A9E-2767-40BE-9ED3-7B4E4427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17</TotalTime>
  <Pages>4</Pages>
  <Words>2044</Words>
  <Characters>1166</Characters>
  <Application>Microsoft Office Word</Application>
  <DocSecurity>0</DocSecurity>
  <PresentationFormat>Microsoft Word 11.0</PresentationFormat>
  <Lines>9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3204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user2</cp:lastModifiedBy>
  <cp:revision>19</cp:revision>
  <cp:lastPrinted>2013-11-06T08:46:00Z</cp:lastPrinted>
  <dcterms:created xsi:type="dcterms:W3CDTF">2015-04-10T12:21:00Z</dcterms:created>
  <dcterms:modified xsi:type="dcterms:W3CDTF">2016-01-22T12:29:00Z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