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2BB6562" w14:textId="3BE79361" w:rsidR="00A1257D" w:rsidRDefault="008D1C5D" w:rsidP="008D1C5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 xml:space="preserve">Planned period of </w:t>
      </w:r>
      <w:r w:rsidR="001B0B8F">
        <w:rPr>
          <w:rFonts w:ascii="Verdana" w:hAnsi="Verdana" w:cs="Calibri"/>
          <w:lang w:val="en-GB"/>
        </w:rPr>
        <w:t xml:space="preserve">physical </w:t>
      </w:r>
      <w:r w:rsidRPr="00F550D9">
        <w:rPr>
          <w:rFonts w:ascii="Verdana" w:hAnsi="Verdana" w:cs="Calibri"/>
          <w:lang w:val="en-GB"/>
        </w:rPr>
        <w:t>t</w:t>
      </w:r>
      <w:r>
        <w:rPr>
          <w:rFonts w:ascii="Verdana" w:hAnsi="Verdana" w:cs="Calibri"/>
          <w:lang w:val="en-GB"/>
        </w:rPr>
        <w:t xml:space="preserve">raining </w:t>
      </w:r>
      <w:r w:rsidRPr="00F550D9">
        <w:rPr>
          <w:rFonts w:ascii="Verdana" w:hAnsi="Verdana" w:cs="Calibri"/>
          <w:lang w:val="en-GB"/>
        </w:rPr>
        <w:t>activity</w:t>
      </w:r>
      <w:r>
        <w:rPr>
          <w:rFonts w:ascii="Verdana" w:hAnsi="Verdana" w:cs="Calibri"/>
          <w:lang w:val="en-GB"/>
        </w:rPr>
        <w:t xml:space="preserve"> (ex</w:t>
      </w:r>
      <w:r w:rsidR="00A1257D">
        <w:rPr>
          <w:rFonts w:ascii="Verdana" w:hAnsi="Verdana" w:cs="Calibri"/>
          <w:lang w:val="en-GB"/>
        </w:rPr>
        <w:t>cluding travel days)</w:t>
      </w:r>
      <w:r w:rsidRPr="00F550D9">
        <w:rPr>
          <w:rFonts w:ascii="Verdana" w:hAnsi="Verdana" w:cs="Calibri"/>
          <w:lang w:val="en-GB"/>
        </w:rPr>
        <w:t xml:space="preserve">: </w:t>
      </w:r>
    </w:p>
    <w:p w14:paraId="59381C1A" w14:textId="6AE18CE8" w:rsidR="008D1C5D" w:rsidRPr="006C6CD2" w:rsidRDefault="00721E11" w:rsidP="008D1C5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from </w:t>
      </w:r>
      <w:r w:rsidR="008D1C5D">
        <w:rPr>
          <w:rFonts w:ascii="Verdana" w:hAnsi="Verdana" w:cs="Calibri"/>
          <w:lang w:val="en-GB"/>
        </w:rPr>
        <w:t xml:space="preserve">___/____/______ </w:t>
      </w:r>
      <w:r w:rsidR="008D1C5D" w:rsidRPr="006C6CD2">
        <w:rPr>
          <w:rFonts w:ascii="Verdana" w:hAnsi="Verdana" w:cs="Calibri"/>
          <w:lang w:val="en-GB"/>
        </w:rPr>
        <w:t>t</w:t>
      </w:r>
      <w:r>
        <w:rPr>
          <w:rFonts w:ascii="Verdana" w:hAnsi="Verdana" w:cs="Calibri"/>
          <w:lang w:val="en-GB"/>
        </w:rPr>
        <w:t>o</w:t>
      </w:r>
      <w:r w:rsidR="008D1C5D">
        <w:rPr>
          <w:rFonts w:ascii="Verdana" w:hAnsi="Verdana" w:cs="Calibri"/>
          <w:lang w:val="en-GB"/>
        </w:rPr>
        <w:t xml:space="preserve"> ___/____/______</w:t>
      </w:r>
    </w:p>
    <w:p w14:paraId="589B0535" w14:textId="5F5F94AD" w:rsidR="008D1C5D" w:rsidRDefault="008D1C5D" w:rsidP="008D1C5D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   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</w:p>
    <w:p w14:paraId="0E9E3E86" w14:textId="77777777" w:rsidR="00A1257D" w:rsidRDefault="00A1257D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472918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BF7E399" w14:textId="73744E72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</w:t>
      </w:r>
    </w:p>
    <w:p w14:paraId="70A46A7C" w14:textId="77777777" w:rsidR="00721E11" w:rsidRPr="006C6CD2" w:rsidRDefault="00721E11" w:rsidP="00721E1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from ___/____/______ </w:t>
      </w:r>
      <w:r w:rsidRPr="006C6CD2">
        <w:rPr>
          <w:rFonts w:ascii="Verdana" w:hAnsi="Verdana" w:cs="Calibri"/>
          <w:lang w:val="en-GB"/>
        </w:rPr>
        <w:t>t</w:t>
      </w:r>
      <w:r>
        <w:rPr>
          <w:rFonts w:ascii="Verdana" w:hAnsi="Verdana" w:cs="Calibri"/>
          <w:lang w:val="en-GB"/>
        </w:rPr>
        <w:t>o ___/____/______</w:t>
      </w:r>
    </w:p>
    <w:p w14:paraId="6E9606B0" w14:textId="77777777" w:rsidR="00721E11" w:rsidRDefault="00721E11" w:rsidP="00721E11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sz w:val="16"/>
          <w:szCs w:val="16"/>
          <w:lang w:val="en-GB"/>
        </w:rPr>
      </w:pPr>
      <w:r>
        <w:rPr>
          <w:rFonts w:ascii="Verdana" w:hAnsi="Verdana" w:cs="Calibri"/>
          <w:i/>
          <w:sz w:val="16"/>
          <w:szCs w:val="16"/>
          <w:lang w:val="en-GB"/>
        </w:rPr>
        <w:t xml:space="preserve">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  <w:r>
        <w:rPr>
          <w:rFonts w:ascii="Verdana" w:hAnsi="Verdana" w:cs="Calibri"/>
          <w:i/>
          <w:sz w:val="16"/>
          <w:szCs w:val="16"/>
          <w:lang w:val="en-GB"/>
        </w:rPr>
        <w:t xml:space="preserve">             </w:t>
      </w:r>
      <w:r w:rsidRPr="00C45F18">
        <w:rPr>
          <w:rFonts w:ascii="Verdana" w:hAnsi="Verdana" w:cs="Calibri"/>
          <w:i/>
          <w:sz w:val="16"/>
          <w:szCs w:val="16"/>
          <w:lang w:val="en-GB"/>
        </w:rPr>
        <w:t>day/month/year</w:t>
      </w:r>
    </w:p>
    <w:p w14:paraId="21CF8175" w14:textId="77777777" w:rsidR="00721E11" w:rsidRDefault="00721E11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93"/>
        <w:gridCol w:w="3261"/>
        <w:gridCol w:w="1767"/>
        <w:gridCol w:w="2051"/>
      </w:tblGrid>
      <w:tr w:rsidR="000E2D9C" w:rsidRPr="007673FA" w14:paraId="5D72C54D" w14:textId="77777777" w:rsidTr="000E2D9C">
        <w:trPr>
          <w:trHeight w:val="334"/>
        </w:trPr>
        <w:tc>
          <w:tcPr>
            <w:tcW w:w="1693" w:type="dxa"/>
            <w:shd w:val="clear" w:color="auto" w:fill="FFFFFF"/>
          </w:tcPr>
          <w:p w14:paraId="5D72C549" w14:textId="5540F15D" w:rsidR="000E2D9C" w:rsidRPr="00DD35B7" w:rsidRDefault="000E2D9C" w:rsidP="000E2D9C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261" w:type="dxa"/>
            <w:shd w:val="clear" w:color="auto" w:fill="FFFFFF"/>
          </w:tcPr>
          <w:p w14:paraId="5D72C54A" w14:textId="77777777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767" w:type="dxa"/>
            <w:shd w:val="clear" w:color="auto" w:fill="FFFFFF"/>
          </w:tcPr>
          <w:p w14:paraId="5D72C54B" w14:textId="2129AC92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51" w:type="dxa"/>
            <w:shd w:val="clear" w:color="auto" w:fill="FFFFFF"/>
          </w:tcPr>
          <w:p w14:paraId="5D72C54C" w14:textId="77777777" w:rsidR="000E2D9C" w:rsidRPr="007673FA" w:rsidRDefault="000E2D9C" w:rsidP="000E2D9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E2D9C" w:rsidRPr="007673FA" w14:paraId="5D72C552" w14:textId="77777777" w:rsidTr="000E2D9C">
        <w:trPr>
          <w:trHeight w:val="412"/>
        </w:trPr>
        <w:tc>
          <w:tcPr>
            <w:tcW w:w="1693" w:type="dxa"/>
            <w:shd w:val="clear" w:color="auto" w:fill="FFFFFF"/>
          </w:tcPr>
          <w:p w14:paraId="5D72C54E" w14:textId="3E72BA8D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</w:p>
        </w:tc>
        <w:tc>
          <w:tcPr>
            <w:tcW w:w="3261" w:type="dxa"/>
            <w:shd w:val="clear" w:color="auto" w:fill="FFFFFF"/>
          </w:tcPr>
          <w:p w14:paraId="526B88B7" w14:textId="2916C4B6" w:rsidR="000E2D9C" w:rsidRPr="001A072F" w:rsidRDefault="00236C88" w:rsidP="000E2D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-164996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0E2D9C" w:rsidRPr="001A072F">
              <w:rPr>
                <w:rFonts w:ascii="Verdana" w:hAnsi="Verdana"/>
                <w:sz w:val="20"/>
                <w:lang w:val="en-GB"/>
              </w:rPr>
              <w:t>&lt; 10 years of experience</w:t>
            </w:r>
          </w:p>
          <w:p w14:paraId="0268B7FD" w14:textId="7CAE74A7" w:rsidR="000E2D9C" w:rsidRPr="001A072F" w:rsidRDefault="00236C88" w:rsidP="000E2D9C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/>
                <w:sz w:val="20"/>
                <w:lang w:val="en-GB"/>
              </w:rPr>
            </w:pP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120860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0E2D9C">
              <w:rPr>
                <w:rFonts w:ascii="Verdana" w:hAnsi="Verdana"/>
                <w:sz w:val="20"/>
                <w:lang w:val="en-GB"/>
              </w:rPr>
              <w:t>10-20 years of experience</w:t>
            </w:r>
          </w:p>
          <w:p w14:paraId="5D72C54F" w14:textId="2B937CC5" w:rsidR="000E2D9C" w:rsidRPr="007673FA" w:rsidRDefault="00236C88" w:rsidP="000E2D9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42015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0E2D9C" w:rsidRPr="001A072F">
              <w:rPr>
                <w:rFonts w:ascii="Verdana" w:hAnsi="Verdana"/>
                <w:sz w:val="20"/>
                <w:lang w:val="en-GB"/>
              </w:rPr>
              <w:t>&gt; 20 years of experience</w:t>
            </w:r>
          </w:p>
        </w:tc>
        <w:tc>
          <w:tcPr>
            <w:tcW w:w="1767" w:type="dxa"/>
            <w:shd w:val="clear" w:color="auto" w:fill="FFFFFF"/>
          </w:tcPr>
          <w:p w14:paraId="5D72C550" w14:textId="5973345A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51" w:type="dxa"/>
            <w:shd w:val="clear" w:color="auto" w:fill="FFFFFF"/>
          </w:tcPr>
          <w:p w14:paraId="5D72C551" w14:textId="77777777" w:rsidR="000E2D9C" w:rsidRPr="007673FA" w:rsidRDefault="000E2D9C" w:rsidP="000E2D9C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E2D9C" w:rsidRPr="007673FA" w14:paraId="5D72C557" w14:textId="77777777" w:rsidTr="000E2D9C">
        <w:tc>
          <w:tcPr>
            <w:tcW w:w="1693" w:type="dxa"/>
            <w:shd w:val="clear" w:color="auto" w:fill="FFFFFF"/>
          </w:tcPr>
          <w:p w14:paraId="5D72C553" w14:textId="5E7DBEB1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Gender</w:t>
            </w:r>
          </w:p>
        </w:tc>
        <w:tc>
          <w:tcPr>
            <w:tcW w:w="3261" w:type="dxa"/>
            <w:shd w:val="clear" w:color="auto" w:fill="FFFFFF"/>
          </w:tcPr>
          <w:p w14:paraId="5D72C554" w14:textId="1AB1C6F5" w:rsidR="000E2D9C" w:rsidRPr="007673FA" w:rsidRDefault="00236C88" w:rsidP="000E2D9C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-869684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>Fema</w:t>
            </w:r>
            <w:r w:rsidR="000E2D9C" w:rsidRPr="001A072F">
              <w:rPr>
                <w:rFonts w:ascii="Verdana" w:eastAsia="MS Gothic" w:hAnsi="Verdana" w:cs="MS Gothic"/>
                <w:sz w:val="20"/>
                <w:lang w:val="lt-LT"/>
              </w:rPr>
              <w:t>l</w:t>
            </w:r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-21101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proofErr w:type="spellStart"/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>Ma</w:t>
            </w:r>
            <w:r w:rsidR="000E2D9C" w:rsidRPr="001A072F">
              <w:rPr>
                <w:rFonts w:ascii="Verdana" w:eastAsia="MS Gothic" w:hAnsi="Verdana" w:cs="MS Gothic"/>
                <w:sz w:val="20"/>
                <w:lang w:val="lt-LT"/>
              </w:rPr>
              <w:t>l</w:t>
            </w:r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>e</w:t>
            </w:r>
            <w:proofErr w:type="spellEnd"/>
            <w:r w:rsidR="000E2D9C">
              <w:rPr>
                <w:rFonts w:ascii="Verdana" w:eastAsia="MS Gothic" w:hAnsi="Verdana" w:cs="MS Gothic"/>
                <w:sz w:val="20"/>
                <w:lang w:val="lt-LT"/>
              </w:rPr>
              <w:t xml:space="preserve"> </w:t>
            </w:r>
            <w:sdt>
              <w:sdtPr>
                <w:rPr>
                  <w:snapToGrid w:val="0"/>
                  <w:sz w:val="22"/>
                  <w:szCs w:val="22"/>
                  <w:lang w:val="lt-LT"/>
                </w:rPr>
                <w:id w:val="17760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napToGrid w:val="0"/>
                    <w:sz w:val="22"/>
                    <w:szCs w:val="22"/>
                    <w:lang w:val="lt-LT"/>
                  </w:rPr>
                  <w:t>☐</w:t>
                </w:r>
              </w:sdtContent>
            </w:sdt>
            <w:proofErr w:type="spellStart"/>
            <w:r w:rsidR="000E2D9C" w:rsidRPr="00F65794">
              <w:rPr>
                <w:rFonts w:ascii="Verdana" w:eastAsia="MS Gothic" w:hAnsi="Verdana" w:cs="MS Gothic"/>
                <w:sz w:val="20"/>
                <w:lang w:val="lt-LT"/>
              </w:rPr>
              <w:t>Undefined</w:t>
            </w:r>
            <w:proofErr w:type="spellEnd"/>
          </w:p>
        </w:tc>
        <w:tc>
          <w:tcPr>
            <w:tcW w:w="1767" w:type="dxa"/>
            <w:shd w:val="clear" w:color="auto" w:fill="FFFFFF"/>
          </w:tcPr>
          <w:p w14:paraId="5D72C555" w14:textId="4F24143E" w:rsidR="000E2D9C" w:rsidRPr="00654677" w:rsidRDefault="000E2D9C" w:rsidP="000E2D9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051" w:type="dxa"/>
            <w:shd w:val="clear" w:color="auto" w:fill="FFFFFF"/>
          </w:tcPr>
          <w:p w14:paraId="5D72C556" w14:textId="6E2822DC" w:rsidR="000E2D9C" w:rsidRPr="00654677" w:rsidRDefault="000E2D9C" w:rsidP="000E2D9C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3D2B41">
              <w:rPr>
                <w:rFonts w:ascii="Verdana" w:hAnsi="Verdana" w:cs="Arial"/>
                <w:sz w:val="20"/>
                <w:lang w:val="en-GB"/>
              </w:rPr>
              <w:t>20</w:t>
            </w: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…..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/20…..</w:t>
            </w:r>
          </w:p>
        </w:tc>
      </w:tr>
      <w:tr w:rsidR="000E2D9C" w:rsidRPr="007673FA" w14:paraId="5D72C55C" w14:textId="77777777" w:rsidTr="000E2D9C">
        <w:trPr>
          <w:trHeight w:val="276"/>
        </w:trPr>
        <w:tc>
          <w:tcPr>
            <w:tcW w:w="1693" w:type="dxa"/>
            <w:shd w:val="clear" w:color="auto" w:fill="FFFFFF"/>
          </w:tcPr>
          <w:p w14:paraId="5D72C558" w14:textId="475FE7C2" w:rsidR="000E2D9C" w:rsidRPr="007673FA" w:rsidRDefault="000E2D9C" w:rsidP="000E2D9C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79" w:type="dxa"/>
            <w:gridSpan w:val="3"/>
            <w:shd w:val="clear" w:color="auto" w:fill="FFFFFF"/>
          </w:tcPr>
          <w:p w14:paraId="5D72C55B" w14:textId="77777777" w:rsidR="000E2D9C" w:rsidRPr="007673FA" w:rsidRDefault="000E2D9C" w:rsidP="000E2D9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093"/>
        <w:gridCol w:w="1961"/>
        <w:gridCol w:w="2008"/>
        <w:gridCol w:w="2942"/>
      </w:tblGrid>
      <w:tr w:rsidR="00E303A1" w:rsidRPr="007673FA" w14:paraId="3430D211" w14:textId="77777777" w:rsidTr="00B707C3">
        <w:trPr>
          <w:trHeight w:val="371"/>
        </w:trPr>
        <w:tc>
          <w:tcPr>
            <w:tcW w:w="2093" w:type="dxa"/>
            <w:shd w:val="clear" w:color="auto" w:fill="FFFFFF"/>
          </w:tcPr>
          <w:p w14:paraId="5353A0AF" w14:textId="77777777" w:rsidR="00E303A1" w:rsidRPr="0089135C" w:rsidRDefault="00E303A1" w:rsidP="00B707C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961" w:type="dxa"/>
            <w:shd w:val="clear" w:color="auto" w:fill="FFFFFF"/>
          </w:tcPr>
          <w:p w14:paraId="4A4838A8" w14:textId="77777777" w:rsidR="00E303A1" w:rsidRPr="00AB27C5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B27C5">
              <w:rPr>
                <w:rFonts w:ascii="Verdana" w:hAnsi="Verdana" w:cs="Arial"/>
                <w:sz w:val="20"/>
                <w:lang w:val="en-GB"/>
              </w:rPr>
              <w:t>Vilnius University</w:t>
            </w:r>
          </w:p>
        </w:tc>
        <w:tc>
          <w:tcPr>
            <w:tcW w:w="2008" w:type="dxa"/>
            <w:vMerge w:val="restart"/>
            <w:shd w:val="clear" w:color="auto" w:fill="FFFFFF"/>
          </w:tcPr>
          <w:p w14:paraId="4FB27220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Faculty/</w:t>
            </w:r>
          </w:p>
          <w:p w14:paraId="0BD12173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942" w:type="dxa"/>
            <w:vMerge w:val="restart"/>
            <w:shd w:val="clear" w:color="auto" w:fill="FFFFFF"/>
          </w:tcPr>
          <w:p w14:paraId="70FCFADD" w14:textId="77777777" w:rsidR="00E303A1" w:rsidRPr="0089135C" w:rsidRDefault="00E303A1" w:rsidP="00B707C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303A1" w:rsidRPr="007673FA" w14:paraId="73350BFA" w14:textId="77777777" w:rsidTr="00B707C3">
        <w:trPr>
          <w:trHeight w:val="371"/>
        </w:trPr>
        <w:tc>
          <w:tcPr>
            <w:tcW w:w="2093" w:type="dxa"/>
            <w:shd w:val="clear" w:color="auto" w:fill="FFFFFF"/>
          </w:tcPr>
          <w:p w14:paraId="4FF7B1AA" w14:textId="77777777" w:rsidR="00E303A1" w:rsidRPr="0089135C" w:rsidRDefault="00E303A1" w:rsidP="00B707C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C679847" w14:textId="77777777" w:rsidR="00E303A1" w:rsidRPr="0089135C" w:rsidRDefault="00E303A1" w:rsidP="00B707C3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89135C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89135C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89135C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49CD9C" w14:textId="77777777" w:rsidR="00E303A1" w:rsidRPr="0089135C" w:rsidRDefault="00E303A1" w:rsidP="00B707C3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961" w:type="dxa"/>
            <w:shd w:val="clear" w:color="auto" w:fill="FFFFFF"/>
          </w:tcPr>
          <w:p w14:paraId="7361B036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LT VILNIUS01</w:t>
            </w:r>
          </w:p>
        </w:tc>
        <w:tc>
          <w:tcPr>
            <w:tcW w:w="2008" w:type="dxa"/>
            <w:vMerge/>
            <w:shd w:val="clear" w:color="auto" w:fill="FFFFFF"/>
          </w:tcPr>
          <w:p w14:paraId="05B1FFF5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942" w:type="dxa"/>
            <w:vMerge/>
            <w:shd w:val="clear" w:color="auto" w:fill="FFFFFF"/>
          </w:tcPr>
          <w:p w14:paraId="18B502B1" w14:textId="77777777" w:rsidR="00E303A1" w:rsidRPr="0089135C" w:rsidRDefault="00E303A1" w:rsidP="00B707C3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303A1" w:rsidRPr="007673FA" w14:paraId="7E42CFEF" w14:textId="77777777" w:rsidTr="00B707C3">
        <w:trPr>
          <w:trHeight w:val="559"/>
        </w:trPr>
        <w:tc>
          <w:tcPr>
            <w:tcW w:w="2093" w:type="dxa"/>
            <w:shd w:val="clear" w:color="auto" w:fill="FFFFFF"/>
          </w:tcPr>
          <w:p w14:paraId="55196131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961" w:type="dxa"/>
            <w:shd w:val="clear" w:color="auto" w:fill="FFFFFF"/>
          </w:tcPr>
          <w:p w14:paraId="49B279E1" w14:textId="77777777" w:rsidR="00E303A1" w:rsidRPr="0089135C" w:rsidRDefault="00E303A1" w:rsidP="00B707C3">
            <w:pPr>
              <w:pStyle w:val="Body"/>
              <w:rPr>
                <w:lang w:val="en-GB"/>
              </w:rPr>
            </w:pPr>
            <w:proofErr w:type="spellStart"/>
            <w:r w:rsidRPr="0089135C">
              <w:rPr>
                <w:lang w:val="en-GB"/>
              </w:rPr>
              <w:t>Universiteto</w:t>
            </w:r>
            <w:proofErr w:type="spellEnd"/>
            <w:r w:rsidRPr="0089135C">
              <w:rPr>
                <w:lang w:val="en-GB"/>
              </w:rPr>
              <w:t xml:space="preserve"> 3, </w:t>
            </w:r>
          </w:p>
          <w:p w14:paraId="5EFA87D9" w14:textId="77777777" w:rsidR="00E303A1" w:rsidRPr="0089135C" w:rsidRDefault="00E303A1" w:rsidP="00B707C3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>LT-01513 Vilnius, Lithuania</w:t>
            </w:r>
          </w:p>
        </w:tc>
        <w:tc>
          <w:tcPr>
            <w:tcW w:w="2008" w:type="dxa"/>
            <w:shd w:val="clear" w:color="auto" w:fill="FFFFFF"/>
          </w:tcPr>
          <w:p w14:paraId="4C3A8B3D" w14:textId="77777777" w:rsidR="00E303A1" w:rsidRPr="0089135C" w:rsidRDefault="00E303A1" w:rsidP="00B707C3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>Country/</w:t>
            </w:r>
            <w:r w:rsidRPr="0089135C">
              <w:rPr>
                <w:lang w:val="en-GB"/>
              </w:rPr>
              <w:br/>
              <w:t>Country code</w:t>
            </w:r>
            <w:r w:rsidRPr="0089135C">
              <w:rPr>
                <w:rStyle w:val="EndnoteReference"/>
                <w:rFonts w:cs="Arial"/>
                <w:lang w:val="en-GB"/>
              </w:rPr>
              <w:endnoteReference w:id="3"/>
            </w:r>
          </w:p>
        </w:tc>
        <w:tc>
          <w:tcPr>
            <w:tcW w:w="2942" w:type="dxa"/>
            <w:shd w:val="clear" w:color="auto" w:fill="FFFFFF"/>
          </w:tcPr>
          <w:p w14:paraId="7CFC8337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>LT/ Lithuania</w:t>
            </w:r>
          </w:p>
        </w:tc>
      </w:tr>
      <w:tr w:rsidR="00E303A1" w:rsidRPr="00E02718" w14:paraId="2A58792C" w14:textId="77777777" w:rsidTr="00B707C3">
        <w:tc>
          <w:tcPr>
            <w:tcW w:w="2093" w:type="dxa"/>
            <w:shd w:val="clear" w:color="auto" w:fill="FFFFFF"/>
          </w:tcPr>
          <w:p w14:paraId="643006DF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9135C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9135C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961" w:type="dxa"/>
            <w:shd w:val="clear" w:color="auto" w:fill="FFFFFF"/>
          </w:tcPr>
          <w:p w14:paraId="21848D61" w14:textId="77777777" w:rsidR="00E303A1" w:rsidRPr="0089135C" w:rsidRDefault="00E303A1" w:rsidP="00B707C3">
            <w:pPr>
              <w:pStyle w:val="Body"/>
              <w:rPr>
                <w:lang w:val="en-GB"/>
              </w:rPr>
            </w:pPr>
            <w:r w:rsidRPr="0089135C">
              <w:rPr>
                <w:lang w:val="en-GB"/>
              </w:rPr>
              <w:t xml:space="preserve">Simona </w:t>
            </w:r>
            <w:proofErr w:type="spellStart"/>
            <w:r w:rsidRPr="0089135C">
              <w:rPr>
                <w:lang w:val="en-GB"/>
              </w:rPr>
              <w:t>Viziniene</w:t>
            </w:r>
            <w:proofErr w:type="spellEnd"/>
          </w:p>
          <w:p w14:paraId="75307915" w14:textId="77777777" w:rsidR="00E303A1" w:rsidRPr="0089135C" w:rsidRDefault="00E303A1" w:rsidP="00B707C3">
            <w:pPr>
              <w:pStyle w:val="Body"/>
              <w:rPr>
                <w:lang w:val="en-GB"/>
              </w:rPr>
            </w:pPr>
            <w:r>
              <w:rPr>
                <w:lang w:val="en-GB"/>
              </w:rPr>
              <w:t>Insti</w:t>
            </w:r>
            <w:r w:rsidRPr="0089135C">
              <w:rPr>
                <w:lang w:val="en-GB"/>
              </w:rPr>
              <w:t>tutional Erasmus Coordinator</w:t>
            </w:r>
          </w:p>
        </w:tc>
        <w:tc>
          <w:tcPr>
            <w:tcW w:w="2008" w:type="dxa"/>
            <w:shd w:val="clear" w:color="auto" w:fill="FFFFFF"/>
          </w:tcPr>
          <w:p w14:paraId="5FA21955" w14:textId="77777777" w:rsidR="00E303A1" w:rsidRPr="0089135C" w:rsidRDefault="00E303A1" w:rsidP="00B707C3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89135C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9135C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9135C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942" w:type="dxa"/>
            <w:shd w:val="clear" w:color="auto" w:fill="FFFFFF"/>
          </w:tcPr>
          <w:p w14:paraId="68B2B1B6" w14:textId="77777777" w:rsidR="00E303A1" w:rsidRPr="0089135C" w:rsidRDefault="00236C88" w:rsidP="00B707C3">
            <w:pPr>
              <w:pStyle w:val="Body"/>
              <w:rPr>
                <w:lang w:val="fr-BE"/>
              </w:rPr>
            </w:pPr>
            <w:hyperlink r:id="rId11" w:history="1">
              <w:r w:rsidR="00E303A1" w:rsidRPr="0089135C">
                <w:rPr>
                  <w:rStyle w:val="Hyperlink"/>
                  <w:color w:val="auto"/>
                  <w:u w:val="none"/>
                  <w:lang w:val="fr-BE"/>
                </w:rPr>
                <w:t>Simona.viziniene@cr.vu.lt</w:t>
              </w:r>
            </w:hyperlink>
            <w:r w:rsidR="00E303A1" w:rsidRPr="0089135C">
              <w:rPr>
                <w:lang w:val="fr-BE"/>
              </w:rPr>
              <w:t xml:space="preserve"> +370 5 2687048</w:t>
            </w:r>
          </w:p>
        </w:tc>
      </w:tr>
    </w:tbl>
    <w:p w14:paraId="1F2D4F99" w14:textId="77777777" w:rsidR="00E303A1" w:rsidRPr="00076EA2" w:rsidRDefault="00E303A1" w:rsidP="00E303A1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70407FB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36C8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236C8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p w14:paraId="6C758B0C" w14:textId="669F289B" w:rsidR="006F5C80" w:rsidRPr="006F5C80" w:rsidRDefault="006F5C80" w:rsidP="006F5C80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Is the mobility a part of a blended mobility programme?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Yes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>
        <w:rPr>
          <w:rFonts w:ascii="Verdana" w:hAnsi="Verdana" w:cs="Calibri"/>
          <w:lang w:val="en-GB"/>
        </w:rPr>
        <w:t xml:space="preserve"> No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036102" w:rsidRPr="00140CD0" w14:paraId="4EB75BE2" w14:textId="77777777" w:rsidTr="00B707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872B9E" w14:textId="461F6881" w:rsidR="00036102" w:rsidRDefault="00036102" w:rsidP="00036102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7CA119DF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B6A792C" w14:textId="77777777" w:rsidR="00036102" w:rsidRPr="00482A4F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36102" w:rsidRPr="00140CD0" w14:paraId="6A7A5831" w14:textId="77777777" w:rsidTr="00B707C3">
        <w:trPr>
          <w:jc w:val="center"/>
        </w:trPr>
        <w:tc>
          <w:tcPr>
            <w:tcW w:w="8763" w:type="dxa"/>
            <w:shd w:val="clear" w:color="auto" w:fill="FFFFFF"/>
          </w:tcPr>
          <w:p w14:paraId="6B4CD134" w14:textId="77777777" w:rsidR="00036102" w:rsidRPr="00AC44B1" w:rsidRDefault="00036102" w:rsidP="00B707C3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7D02AB80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36102" w:rsidRPr="00140CD0" w14:paraId="5DC2D7C2" w14:textId="77777777" w:rsidTr="00B707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2963207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070A3BC5" w14:textId="77777777" w:rsidR="00036102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EA3A68C" w14:textId="77777777" w:rsidR="00036102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390241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1856B3" w14:textId="77777777" w:rsidR="00036102" w:rsidRPr="00482A4F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36102" w:rsidRPr="00140CD0" w14:paraId="69CAB439" w14:textId="77777777" w:rsidTr="00B707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6DC194D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out:</w:t>
            </w:r>
          </w:p>
          <w:p w14:paraId="14C36110" w14:textId="77777777" w:rsidR="00036102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66F5E3C" w14:textId="77777777" w:rsidR="00036102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7ED8D9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251C763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5AF08B" w14:textId="77777777" w:rsidR="00036102" w:rsidRPr="00482A4F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36102" w:rsidRPr="00140CD0" w14:paraId="4D681147" w14:textId="77777777" w:rsidTr="00B707C3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070E399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25D825D9" w14:textId="77777777" w:rsidR="00036102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30B153" w14:textId="77777777" w:rsidR="00036102" w:rsidRDefault="00036102" w:rsidP="00B707C3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0F9F89" w14:textId="77777777" w:rsidR="00036102" w:rsidRPr="00482A4F" w:rsidRDefault="00036102" w:rsidP="00B707C3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5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2941DFE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</w:t>
            </w:r>
            <w:r w:rsidR="00A7205E">
              <w:rPr>
                <w:rFonts w:ascii="Verdana" w:hAnsi="Verdana" w:cs="Calibri"/>
                <w:b/>
                <w:sz w:val="20"/>
                <w:lang w:val="en-GB"/>
              </w:rPr>
              <w:t>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C7C70" w14:textId="77777777" w:rsidR="008311E5" w:rsidRDefault="008311E5">
      <w:r>
        <w:separator/>
      </w:r>
    </w:p>
  </w:endnote>
  <w:endnote w:type="continuationSeparator" w:id="0">
    <w:p w14:paraId="7E5BE543" w14:textId="77777777" w:rsidR="008311E5" w:rsidRDefault="008311E5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33AC4088" w14:textId="77777777" w:rsidR="000E2D9C" w:rsidRPr="00B223B0" w:rsidRDefault="000E2D9C" w:rsidP="00F65794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3">
    <w:p w14:paraId="2853666B" w14:textId="77777777" w:rsidR="00E303A1" w:rsidRPr="002A2E71" w:rsidRDefault="00E303A1" w:rsidP="00E303A1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14:paraId="6EB5BAE8" w14:textId="29355CE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r w:rsidRPr="002A2E71">
        <w:rPr>
          <w:rFonts w:ascii="Verdana" w:hAnsi="Verdana"/>
          <w:sz w:val="16"/>
          <w:szCs w:val="16"/>
          <w:lang w:val="en-GB"/>
        </w:rPr>
        <w:t>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2A32932D" w14:textId="6AFFC985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58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C512D" w14:textId="77777777" w:rsidR="008311E5" w:rsidRDefault="008311E5">
      <w:r>
        <w:separator/>
      </w:r>
    </w:p>
  </w:footnote>
  <w:footnote w:type="continuationSeparator" w:id="0">
    <w:p w14:paraId="3A7C8FB7" w14:textId="77777777" w:rsidR="008311E5" w:rsidRDefault="008311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102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7B5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2D9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8F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6C88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38B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5C80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1E11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1E5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1C5D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57D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05E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4467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3A1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imona.viziniene@cr.vu.l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1F0C25-52E2-437D-94CF-6E090A65A2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12</TotalTime>
  <Pages>4</Pages>
  <Words>421</Words>
  <Characters>2737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3152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Gina Jagelavičiūtė</cp:lastModifiedBy>
  <cp:revision>13</cp:revision>
  <cp:lastPrinted>2013-11-06T08:46:00Z</cp:lastPrinted>
  <dcterms:created xsi:type="dcterms:W3CDTF">2023-08-24T11:15:00Z</dcterms:created>
  <dcterms:modified xsi:type="dcterms:W3CDTF">2023-08-24T11:32:00Z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