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A4" w:rsidRPr="00271DBE" w:rsidRDefault="006D5DA4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:rsidR="006D5DA4" w:rsidRPr="00271DBE" w:rsidRDefault="006D5DA4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1B601A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0"/>
        <w:gridCol w:w="2552"/>
        <w:gridCol w:w="1705"/>
        <w:gridCol w:w="3260"/>
      </w:tblGrid>
      <w:tr w:rsidR="0025234B" w:rsidRPr="007673FA" w:rsidTr="001061DC">
        <w:trPr>
          <w:trHeight w:val="720"/>
        </w:trPr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5234B" w:rsidRPr="007673FA" w:rsidRDefault="0025234B" w:rsidP="0025234B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</w:tc>
        <w:tc>
          <w:tcPr>
            <w:tcW w:w="2552" w:type="dxa"/>
            <w:shd w:val="clear" w:color="auto" w:fill="auto"/>
          </w:tcPr>
          <w:p w:rsidR="0025234B" w:rsidRPr="00152BBD" w:rsidRDefault="0025234B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5234B" w:rsidRPr="00152BBD" w:rsidRDefault="0025234B" w:rsidP="0025234B">
            <w:pPr>
              <w:spacing w:before="60"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523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3260" w:type="dxa"/>
            <w:shd w:val="clear" w:color="auto" w:fill="auto"/>
          </w:tcPr>
          <w:p w:rsidR="0025234B" w:rsidRPr="00152BBD" w:rsidRDefault="0025234B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:rsidTr="001061DC">
        <w:trPr>
          <w:trHeight w:val="412"/>
        </w:trPr>
        <w:tc>
          <w:tcPr>
            <w:tcW w:w="2230" w:type="dxa"/>
            <w:shd w:val="clear" w:color="auto" w:fill="D9D9D9" w:themeFill="background1" w:themeFillShade="D9"/>
          </w:tcPr>
          <w:p w:rsidR="00D933DA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>
              <w:rPr>
                <w:rFonts w:ascii="Verdana" w:hAnsi="Verdana" w:cs="Arial"/>
                <w:sz w:val="20"/>
                <w:lang w:val="en-GB"/>
              </w:rPr>
              <w:t>b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irth</w:t>
            </w:r>
            <w:r w:rsidR="00D933D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1903D7" w:rsidRPr="007673FA" w:rsidRDefault="00D933DA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(dd-mm-yyyy)</w:t>
            </w:r>
          </w:p>
        </w:tc>
        <w:tc>
          <w:tcPr>
            <w:tcW w:w="2552" w:type="dxa"/>
            <w:shd w:val="clear" w:color="auto" w:fill="auto"/>
          </w:tcPr>
          <w:p w:rsidR="001903D7" w:rsidRPr="00152BBD" w:rsidRDefault="001903D7" w:rsidP="00D933DA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1903D7" w:rsidRPr="007673FA" w:rsidRDefault="003F1A05" w:rsidP="0025234B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Citizenship</w:t>
            </w:r>
          </w:p>
        </w:tc>
        <w:tc>
          <w:tcPr>
            <w:tcW w:w="3260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:rsidTr="001061DC">
        <w:trPr>
          <w:trHeight w:val="474"/>
        </w:trPr>
        <w:tc>
          <w:tcPr>
            <w:tcW w:w="2230" w:type="dxa"/>
            <w:shd w:val="clear" w:color="auto" w:fill="D9D9D9" w:themeFill="background1" w:themeFillShade="D9"/>
          </w:tcPr>
          <w:p w:rsidR="001903D7" w:rsidRPr="007673FA" w:rsidRDefault="00AA0AF4" w:rsidP="0057389F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552" w:type="dxa"/>
            <w:shd w:val="clear" w:color="auto" w:fill="auto"/>
          </w:tcPr>
          <w:p w:rsidR="001903D7" w:rsidRPr="00152BBD" w:rsidRDefault="0057389F" w:rsidP="001A7D38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39pt;height:19.5pt" o:ole="">
                  <v:imagedata r:id="rId9" o:title=""/>
                </v:shape>
                <w:control r:id="rId10" w:name="Male" w:shapeid="_x0000_i1047"/>
              </w:objec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object w:dxaOrig="1440" w:dyaOrig="1440">
                <v:shape id="_x0000_i1049" type="#_x0000_t75" style="width:66pt;height:19.5pt" o:ole="">
                  <v:imagedata r:id="rId11" o:title=""/>
                </v:shape>
                <w:control r:id="rId12" w:name="OptionButton1" w:shapeid="_x0000_i1049"/>
              </w:objec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C60042" w:rsidRPr="00AA1AA5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76983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260" w:type="dxa"/>
            <w:shd w:val="clear" w:color="auto" w:fill="auto"/>
          </w:tcPr>
          <w:p w:rsidR="001903D7" w:rsidRPr="00152BBD" w:rsidRDefault="00AA0AF4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52BBD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152BBD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7673FA" w:rsidTr="001061DC">
        <w:tc>
          <w:tcPr>
            <w:tcW w:w="2230" w:type="dxa"/>
            <w:shd w:val="clear" w:color="auto" w:fill="D9D9D9" w:themeFill="background1" w:themeFillShade="D9"/>
          </w:tcPr>
          <w:p w:rsidR="001A7D38" w:rsidRDefault="00AA0AF4" w:rsidP="001A7D3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6487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41A35">
              <w:rPr>
                <w:rFonts w:ascii="Verdana" w:hAnsi="Verdana" w:cs="Arial"/>
                <w:sz w:val="20"/>
                <w:lang w:val="en-GB"/>
              </w:rPr>
              <w:t>c</w:t>
            </w:r>
            <w:r w:rsidRPr="00541A35">
              <w:rPr>
                <w:rFonts w:ascii="Verdana" w:hAnsi="Verdana" w:cs="Arial"/>
                <w:sz w:val="20"/>
                <w:lang w:val="en-GB"/>
              </w:rPr>
              <w:t>ycle</w:t>
            </w:r>
            <w:r w:rsidR="001A7D38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1903D7" w:rsidRPr="00896487" w:rsidRDefault="001903D7" w:rsidP="001A7D3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1903D7" w:rsidRDefault="0057389F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object w:dxaOrig="1440" w:dyaOrig="1440">
                <v:shape id="_x0000_i1051" type="#_x0000_t75" style="width:60.75pt;height:15.75pt" o:ole="">
                  <v:imagedata r:id="rId13" o:title=""/>
                </v:shape>
                <w:control r:id="rId14" w:name="OptionButton2" w:shapeid="_x0000_i1051"/>
              </w:object>
            </w:r>
          </w:p>
          <w:p w:rsidR="0057389F" w:rsidRDefault="0057389F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object w:dxaOrig="1440" w:dyaOrig="1440">
                <v:shape id="_x0000_i1053" type="#_x0000_t75" style="width:51pt;height:16.5pt" o:ole="">
                  <v:imagedata r:id="rId15" o:title=""/>
                </v:shape>
                <w:control r:id="rId16" w:name="OptionButton3" w:shapeid="_x0000_i1053"/>
              </w:object>
            </w:r>
          </w:p>
          <w:p w:rsidR="006558F2" w:rsidRPr="00152BBD" w:rsidRDefault="006558F2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object w:dxaOrig="1440" w:dyaOrig="1440">
                <v:shape id="_x0000_i1055" type="#_x0000_t75" style="width:51pt;height:15.75pt" o:ole="">
                  <v:imagedata r:id="rId17" o:title=""/>
                </v:shape>
                <w:control r:id="rId18" w:name="OptionButton4" w:shapeid="_x0000_i1055"/>
              </w:objec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C3273" w:rsidRPr="00541A35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6487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41A35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41A35">
              <w:rPr>
                <w:rFonts w:ascii="Verdana" w:hAnsi="Verdana" w:cs="Arial"/>
                <w:sz w:val="20"/>
                <w:lang w:val="en-GB"/>
              </w:rPr>
              <w:t>,</w:t>
            </w:r>
          </w:p>
          <w:p w:rsidR="001903D7" w:rsidRPr="00896487" w:rsidRDefault="00A74F63" w:rsidP="006558F2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022B2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en-GB"/>
            </w:rPr>
            <w:id w:val="-734401593"/>
            <w:placeholder>
              <w:docPart w:val="CD4CA608F00142F09B4802FB693EE20A"/>
            </w:placeholder>
            <w:comboBox>
              <w:listItem w:displayText="Choose appropriate" w:value="Choose appropriate"/>
              <w:listItem w:displayText="01 Education" w:value="01 Education"/>
              <w:listItem w:displayText="021 Arts" w:value="021 Arts"/>
              <w:listItem w:displayText="022 Humanities (except languages)" w:value="022 Humanities (except languages)"/>
              <w:listItem w:displayText="023 Languages" w:value="023 Languages"/>
              <w:listItem w:displayText="0311 Economics" w:value="0311 Economics"/>
              <w:listItem w:displayText="0312 Political sciences and civics" w:value="0312 Political sciences and civics"/>
              <w:listItem w:displayText="0313 Psychology" w:value="0313 Psychology"/>
              <w:listItem w:displayText="0314 Sociology and cultural studies" w:value="0314 Sociology and cultural studies"/>
              <w:listItem w:displayText="032 Journalism and reporting" w:value="032 Journalism and reporting"/>
              <w:listItem w:displayText="041 Business and administration" w:value="041 Business and administration"/>
              <w:listItem w:displayText="042 Law" w:value="042 Law"/>
              <w:listItem w:displayText="0511 Biology" w:value="0511 Biology"/>
              <w:listItem w:displayText="0512 Biochemistry" w:value="0512 Biochemistry"/>
              <w:listItem w:displayText="052 Environment" w:value="052 Environment"/>
              <w:listItem w:displayText="0531 Chemistry" w:value="0531 Chemistry"/>
              <w:listItem w:displayText="0533 Physics" w:value="0533 Physics"/>
              <w:listItem w:displayText="054 Mathematics and statistics" w:value="054 Mathematics and statistics"/>
              <w:listItem w:displayText="061 Information and Communication Technologies" w:value="061 Information and Communication Technologies"/>
              <w:listItem w:displayText="07 Engineering, manufacturing and construction" w:value="07 Engineering, manufacturing and construction"/>
              <w:listItem w:displayText="08 Agriculture, forestry, fisheries and veterinary" w:value="08 Agriculture, forestry, fisheries and veterinary"/>
              <w:listItem w:displayText="09 Health and welfare" w:value="09 Health and welfare"/>
              <w:listItem w:displayText="0911 Dental studies" w:value="0911 Dental studies"/>
              <w:listItem w:displayText="0912 Medicine" w:value="0912 Medicine"/>
              <w:listItem w:displayText="Other (please indicate)" w:value="Other (please indicate)"/>
            </w:comboBox>
          </w:sdtPr>
          <w:sdtContent>
            <w:tc>
              <w:tcPr>
                <w:tcW w:w="3260" w:type="dxa"/>
                <w:shd w:val="clear" w:color="auto" w:fill="auto"/>
              </w:tcPr>
              <w:p w:rsidR="001903D7" w:rsidRPr="00152BBD" w:rsidRDefault="00264974" w:rsidP="00264974">
                <w:pPr>
                  <w:spacing w:before="60" w:after="0"/>
                  <w:ind w:right="33"/>
                  <w:jc w:val="left"/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</w:pPr>
                <w:r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  <w:t>Choose appropriate</w:t>
                </w:r>
              </w:p>
            </w:tc>
          </w:sdtContent>
        </w:sdt>
      </w:tr>
      <w:tr w:rsidR="003D7EC0" w:rsidRPr="007673FA" w:rsidTr="001061DC">
        <w:tc>
          <w:tcPr>
            <w:tcW w:w="2230" w:type="dxa"/>
            <w:shd w:val="clear" w:color="auto" w:fill="D9D9D9" w:themeFill="background1" w:themeFillShade="D9"/>
          </w:tcPr>
          <w:p w:rsidR="001903D7" w:rsidRPr="007673FA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552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:rsidR="00C60042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:rsidR="008D1391" w:rsidRPr="007673FA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6852C7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BD0C31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1B601A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554"/>
        <w:gridCol w:w="1701"/>
        <w:gridCol w:w="3260"/>
      </w:tblGrid>
      <w:tr w:rsidR="009B18BB" w:rsidRPr="007673FA" w:rsidTr="001061DC">
        <w:trPr>
          <w:trHeight w:val="371"/>
        </w:trPr>
        <w:tc>
          <w:tcPr>
            <w:tcW w:w="2232" w:type="dxa"/>
            <w:shd w:val="clear" w:color="auto" w:fill="D9D9D9" w:themeFill="background1" w:themeFillShade="D9"/>
          </w:tcPr>
          <w:p w:rsidR="009B18BB" w:rsidRPr="007673FA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4" w:type="dxa"/>
            <w:shd w:val="clear" w:color="auto" w:fill="auto"/>
          </w:tcPr>
          <w:p w:rsidR="009B18BB" w:rsidRPr="00152BBD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B18BB" w:rsidRPr="007673FA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3260" w:type="dxa"/>
            <w:shd w:val="clear" w:color="auto" w:fill="auto"/>
          </w:tcPr>
          <w:p w:rsidR="009B18BB" w:rsidRPr="00152BBD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7673FA" w:rsidTr="001061DC">
        <w:trPr>
          <w:trHeight w:val="371"/>
        </w:trPr>
        <w:tc>
          <w:tcPr>
            <w:tcW w:w="2232" w:type="dxa"/>
            <w:shd w:val="clear" w:color="auto" w:fill="D9D9D9" w:themeFill="background1" w:themeFillShade="D9"/>
          </w:tcPr>
          <w:p w:rsidR="00F13C9B" w:rsidRPr="0079236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9236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F13C9B" w:rsidRPr="0079236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92367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792367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792367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554" w:type="dxa"/>
            <w:shd w:val="clear" w:color="auto" w:fill="auto"/>
          </w:tcPr>
          <w:p w:rsidR="00F13C9B" w:rsidRPr="00152BBD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13C9B" w:rsidRPr="007673FA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260" w:type="dxa"/>
            <w:shd w:val="clear" w:color="auto" w:fill="auto"/>
          </w:tcPr>
          <w:p w:rsidR="00F13C9B" w:rsidRPr="00152BBD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7673FA" w:rsidTr="001061DC">
        <w:trPr>
          <w:trHeight w:val="559"/>
        </w:trPr>
        <w:tc>
          <w:tcPr>
            <w:tcW w:w="2232" w:type="dxa"/>
            <w:shd w:val="clear" w:color="auto" w:fill="D9D9D9" w:themeFill="background1" w:themeFillShade="D9"/>
          </w:tcPr>
          <w:p w:rsidR="003A7498" w:rsidRPr="007673FA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auto"/>
          </w:tcPr>
          <w:p w:rsidR="009B18BB" w:rsidRPr="00152BBD" w:rsidRDefault="009B18BB" w:rsidP="00692F30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B18BB" w:rsidRPr="007673FA" w:rsidRDefault="00CC43F4" w:rsidP="00F82B42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>
              <w:rPr>
                <w:rFonts w:ascii="Verdana" w:hAnsi="Verdana" w:cs="Arial"/>
                <w:sz w:val="20"/>
                <w:lang w:val="en-GB"/>
              </w:rPr>
              <w:br/>
              <w:t>Country cod</w:t>
            </w:r>
            <w:r w:rsidR="00EA3143" w:rsidRPr="00896487">
              <w:rPr>
                <w:rFonts w:ascii="Verdana" w:hAnsi="Verdana" w:cs="Arial"/>
                <w:sz w:val="20"/>
                <w:lang w:val="en-GB"/>
              </w:rPr>
              <w:t>e</w:t>
            </w:r>
          </w:p>
        </w:tc>
        <w:tc>
          <w:tcPr>
            <w:tcW w:w="3260" w:type="dxa"/>
            <w:shd w:val="clear" w:color="auto" w:fill="auto"/>
          </w:tcPr>
          <w:p w:rsidR="009B18BB" w:rsidRPr="00152BBD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A740AA" w:rsidTr="001061DC">
        <w:trPr>
          <w:trHeight w:val="531"/>
        </w:trPr>
        <w:tc>
          <w:tcPr>
            <w:tcW w:w="2232" w:type="dxa"/>
            <w:shd w:val="clear" w:color="auto" w:fill="D9D9D9" w:themeFill="background1" w:themeFillShade="D9"/>
          </w:tcPr>
          <w:p w:rsidR="009B18BB" w:rsidRPr="007673FA" w:rsidRDefault="00315958" w:rsidP="00F82B42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7673FA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4" w:type="dxa"/>
            <w:shd w:val="clear" w:color="auto" w:fill="auto"/>
          </w:tcPr>
          <w:p w:rsidR="009B18BB" w:rsidRPr="00152BBD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B18BB" w:rsidRPr="00A740AA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A740AA">
              <w:rPr>
                <w:rFonts w:ascii="Verdana" w:hAnsi="Verdana" w:cs="Arial"/>
                <w:sz w:val="20"/>
              </w:rPr>
              <w:t>Contact person</w:t>
            </w:r>
            <w:r w:rsidRPr="00A740AA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A740AA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3260" w:type="dxa"/>
            <w:shd w:val="clear" w:color="auto" w:fill="auto"/>
          </w:tcPr>
          <w:p w:rsidR="00692F30" w:rsidRPr="00692F30" w:rsidRDefault="00692F30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US"/>
              </w:rPr>
            </w:pPr>
          </w:p>
        </w:tc>
      </w:tr>
    </w:tbl>
    <w:p w:rsidR="00B256DE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1E13D3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1B601A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554"/>
        <w:gridCol w:w="1701"/>
        <w:gridCol w:w="3260"/>
      </w:tblGrid>
      <w:tr w:rsidR="001E13D3" w:rsidRPr="007673FA" w:rsidTr="001061DC">
        <w:trPr>
          <w:trHeight w:val="371"/>
        </w:trPr>
        <w:tc>
          <w:tcPr>
            <w:tcW w:w="2232" w:type="dxa"/>
            <w:shd w:val="clear" w:color="auto" w:fill="D9D9D9" w:themeFill="background1" w:themeFillShade="D9"/>
          </w:tcPr>
          <w:p w:rsidR="001E13D3" w:rsidRPr="007673FA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:rsidR="001E13D3" w:rsidRPr="00152BBD" w:rsidRDefault="008068C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Vilnius University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E13D3" w:rsidRPr="007673FA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en-GB"/>
            </w:rPr>
            <w:id w:val="1618400496"/>
            <w:placeholder>
              <w:docPart w:val="F733A7A58F4348508CC801ECAC531AD6"/>
            </w:placeholder>
            <w:comboBox>
              <w:listItem w:displayText="Choose appropriate" w:value="Choose appropriate"/>
              <w:listItem w:displayText="Chemistry" w:value="Chemistry"/>
              <w:listItem w:displayText="Communication" w:value="Communication"/>
              <w:listItem w:displayText="Economics" w:value="Economics"/>
              <w:listItem w:displayText="History" w:value="History"/>
              <w:listItem w:displayText="Humanities in Kaunas" w:value="Humanities in Kaunas"/>
              <w:listItem w:displayText="Law" w:value="Law"/>
              <w:listItem w:displayText="Mathematics and Informatics" w:value="Mathematics and Informatics"/>
              <w:listItem w:displayText="Medicine" w:value="Medicine"/>
              <w:listItem w:displayText="Natural Science" w:value="Natural Science"/>
              <w:listItem w:displayText="Philology" w:value="Philology"/>
              <w:listItem w:displayText="Philosophy" w:value="Philosophy"/>
              <w:listItem w:displayText="Physics" w:value="Physics"/>
              <w:listItem w:displayText="Institute of International Relations and Political Science" w:value="Institute of International Relations and Political Science"/>
              <w:listItem w:displayText="Oriental Studies Center" w:value="Oriental Studies Center"/>
              <w:listItem w:displayText="Institute of Foreign Languages" w:value="Institute of Foreign Languages"/>
            </w:comboBox>
          </w:sdtPr>
          <w:sdtContent>
            <w:tc>
              <w:tcPr>
                <w:tcW w:w="3260" w:type="dxa"/>
                <w:shd w:val="clear" w:color="auto" w:fill="auto"/>
              </w:tcPr>
              <w:p w:rsidR="001E13D3" w:rsidRPr="00152BBD" w:rsidRDefault="00B54E47" w:rsidP="001061DC">
                <w:pPr>
                  <w:spacing w:before="60"/>
                  <w:ind w:right="175"/>
                  <w:jc w:val="left"/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</w:pPr>
                <w:r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  <w:t>Choose appropriate</w:t>
                </w:r>
              </w:p>
            </w:tc>
          </w:sdtContent>
        </w:sdt>
      </w:tr>
      <w:tr w:rsidR="00314143" w:rsidRPr="007673FA" w:rsidTr="001061DC">
        <w:trPr>
          <w:trHeight w:val="371"/>
        </w:trPr>
        <w:tc>
          <w:tcPr>
            <w:tcW w:w="2232" w:type="dxa"/>
            <w:shd w:val="clear" w:color="auto" w:fill="D9D9D9" w:themeFill="background1" w:themeFillShade="D9"/>
          </w:tcPr>
          <w:p w:rsidR="00314143" w:rsidRPr="00461A0D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FA5173" w:rsidRPr="00A740AA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23A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D423A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D423A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:rsidR="00314143" w:rsidRPr="007673FA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:rsidR="00314143" w:rsidRPr="00152BBD" w:rsidRDefault="008068C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LTVILNIUS01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F1A05" w:rsidRPr="007673FA" w:rsidRDefault="007D6641" w:rsidP="003F1A0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3F1A05">
              <w:rPr>
                <w:rFonts w:ascii="Verdana" w:hAnsi="Verdana" w:cs="Arial"/>
                <w:sz w:val="20"/>
                <w:lang w:val="en-GB"/>
              </w:rPr>
              <w:br/>
              <w:t>(optional)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14143" w:rsidRPr="00152BBD" w:rsidRDefault="00314143" w:rsidP="00B5582D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1E13D3" w:rsidRPr="007673FA" w:rsidTr="001061DC">
        <w:trPr>
          <w:trHeight w:val="559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0EDB" w:rsidRPr="007673FA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:rsidR="001E13D3" w:rsidRPr="00152BBD" w:rsidRDefault="008068C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Universiteto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str. 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E13D3" w:rsidRPr="007673FA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E13D3" w:rsidRPr="00152BBD" w:rsidRDefault="008068C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LT 01513 Vilnius,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Lithuania</w:t>
            </w:r>
          </w:p>
        </w:tc>
      </w:tr>
      <w:tr w:rsidR="00FF5330" w:rsidRPr="003D0705" w:rsidTr="001061DC">
        <w:tc>
          <w:tcPr>
            <w:tcW w:w="2232" w:type="dxa"/>
            <w:shd w:val="clear" w:color="auto" w:fill="D9D9D9" w:themeFill="background1" w:themeFillShade="D9"/>
          </w:tcPr>
          <w:p w:rsidR="00FF5330" w:rsidRPr="007673FA" w:rsidRDefault="00FF5330" w:rsidP="00FF5330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>, e-mail address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en-GB"/>
            </w:rPr>
            <w:id w:val="1865634065"/>
            <w:placeholder>
              <w:docPart w:val="504C40DA70DD422BB3FB826524C4EB10"/>
            </w:placeholder>
            <w:comboBox>
              <w:listItem w:displayText="Choose appropriate" w:value="Choose appropriate"/>
              <w:listItem w:displayText="Rita Vienazindiene, e-mail rita.vienazindiene@cr.vu.lt" w:value="Rita Vienazindiene, e-mail rita.vienazindiene@cr.vu.lt"/>
              <w:listItem w:displayText="Agne Masiulyte, e-mail agne.masiulyte@cr.vu.lt" w:value="Agne Masiulyte, e-mail agne.masiulyte@cr.vu.lt"/>
              <w:listItem w:displayText="Diana Makeviciene, e-mail diana.makeviciene@cr.vu.lt" w:value="Diana Makeviciene, e-mail diana.makeviciene@cr.vu.lt"/>
            </w:comboBox>
          </w:sdtPr>
          <w:sdtContent>
            <w:tc>
              <w:tcPr>
                <w:tcW w:w="7515" w:type="dxa"/>
                <w:gridSpan w:val="3"/>
                <w:shd w:val="clear" w:color="auto" w:fill="auto"/>
              </w:tcPr>
              <w:p w:rsidR="00FF5330" w:rsidRPr="00152BBD" w:rsidRDefault="00D45700" w:rsidP="00AA1AA5">
                <w:pPr>
                  <w:spacing w:before="60"/>
                  <w:ind w:right="-993"/>
                  <w:jc w:val="left"/>
                  <w:rPr>
                    <w:rFonts w:ascii="Verdana" w:hAnsi="Verdana" w:cs="Arial"/>
                    <w:color w:val="002060"/>
                    <w:sz w:val="20"/>
                    <w:lang w:val="fr-BE"/>
                  </w:rPr>
                </w:pPr>
                <w:r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  <w:t>Choose appropriate</w:t>
                </w:r>
              </w:p>
            </w:tc>
          </w:sdtContent>
        </w:sdt>
      </w:tr>
    </w:tbl>
    <w:p w:rsidR="008D1391" w:rsidRDefault="008068C3" w:rsidP="008D1391">
      <w:pPr>
        <w:pStyle w:val="Text4"/>
        <w:rPr>
          <w:lang w:val="fr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701EC6" wp14:editId="345973C9">
                <wp:simplePos x="0" y="0"/>
                <wp:positionH relativeFrom="column">
                  <wp:posOffset>-80010</wp:posOffset>
                </wp:positionH>
                <wp:positionV relativeFrom="paragraph">
                  <wp:posOffset>92709</wp:posOffset>
                </wp:positionV>
                <wp:extent cx="6200775" cy="1038225"/>
                <wp:effectExtent l="0" t="0" r="28575" b="28575"/>
                <wp:wrapNone/>
                <wp:docPr id="2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F1" w:rsidRDefault="004D0EF1" w:rsidP="004D0EF1">
                            <w:pPr>
                              <w:jc w:val="left"/>
                              <w:rPr>
                                <w:rFonts w:ascii="Verdana" w:hAnsi="Verdana" w:cs="Calibri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i/>
                                <w:sz w:val="16"/>
                                <w:szCs w:val="16"/>
                                <w:lang w:val="en-GB"/>
                              </w:rPr>
                              <w:t>Faculty coordinator:</w:t>
                            </w:r>
                          </w:p>
                          <w:p w:rsidR="004D0EF1" w:rsidRDefault="004D0EF1" w:rsidP="004D0EF1">
                            <w:pPr>
                              <w:jc w:val="left"/>
                              <w:rPr>
                                <w:rFonts w:ascii="Verdana" w:hAnsi="Verdana" w:cs="Calibri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i/>
                                <w:sz w:val="16"/>
                                <w:szCs w:val="16"/>
                                <w:lang w:val="en-GB"/>
                              </w:rPr>
                              <w:t>Name</w:t>
                            </w:r>
                            <w:r>
                              <w:rPr>
                                <w:rFonts w:ascii="Verdana" w:hAnsi="Verdana" w:cs="Calibri"/>
                                <w:i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hAnsi="Verdana" w:cs="Calibri"/>
                                  <w:i/>
                                  <w:sz w:val="16"/>
                                  <w:szCs w:val="16"/>
                                  <w:lang w:val="en-GB"/>
                                </w:rPr>
                                <w:id w:val="-1385635201"/>
                                <w:placeholder>
                                  <w:docPart w:val="6F8F5365768A404683461DEC235363F3"/>
                                </w:placeholder>
                                <w:comboBox>
                                  <w:listItem w:displayText="Choose appropriate" w:value="Choose appropriate"/>
                                  <w:listItem w:displayText="Faculty of Chemistry, dr. Rimantas Raudonis" w:value="Faculty of Chemistry, dr. Rimantas Raudonis"/>
                                  <w:listItem w:displayText="Faculty of Communication, dr. Renata Matkeviciene" w:value="Faculty of Communication, dr. Renata Matkeviciene"/>
                                  <w:listItem w:displayText="Faculty of Economics, dr. Greta Druteikiene" w:value="Faculty of Economics, dr. Greta Druteikiene"/>
                                  <w:listItem w:displayText="Faculty of History, dr. Loreta Skurvydaite" w:value="Faculty of History, dr. Loreta Skurvydaite"/>
                                  <w:listItem w:displayText="Faculty of Humanities in Kaunas, prof. Jadvyga Kruminiene" w:value="Faculty of Humanities in Kaunas, prof. Jadvyga Kruminiene"/>
                                  <w:listItem w:displayText="Faculty of Law, dr. Tomas Davulis" w:value="Faculty of Law, dr. Tomas Davulis"/>
                                  <w:listItem w:displayText="Faculty of Mathematics and Informatics, dr. Paulius Drungilas" w:value="Faculty of Mathematics and Informatics, dr. Paulius Drungilas"/>
                                  <w:listItem w:displayText="Faculty of Medicine, assoc. prof. Vaiva Hendrixson" w:value="Faculty of Medicine, assoc. prof. Vaiva Hendrixson"/>
                                  <w:listItem w:displayText="Faculty of Natural Sciences, assoc. prof. Jurga Turcinaviciene" w:value="Faculty of Natural Sciences, assoc. prof. Jurga Turcinaviciene"/>
                                  <w:listItem w:displayText="Faculty of Philology, prof. Regina Rudaityte" w:value="Faculty of Philology, prof. Regina Rudaityte"/>
                                  <w:listItem w:displayText="Faculty of Philosophy, assoc. prof. Nijole Radaviciene" w:value="Faculty of Philosophy, assoc. prof. Nijole Radaviciene"/>
                                  <w:listItem w:displayText="Faculty of Physics, prof. Gintaras Dikcius" w:value="Faculty of Physics, prof. Gintaras Dikcius"/>
                                  <w:listItem w:displayText="Institute of International Relations and Political Sciences, Ms Lina Strupinskiene" w:value="Institute of International Relations and Political Sciences, Ms Lina Strupinskiene"/>
                                  <w:listItem w:displayText="Oriental Studies Center, lect. Jurgita Polonskaite" w:value="Oriental Studies Center, lect. Jurgita Polonskaite"/>
                                  <w:listItem w:displayText="Institute of Foreign Languages, dr. Virginija Pukeviciute" w:value="Institute of Foreign Languages, dr. Virginija Pukeviciute"/>
                                </w:comboBox>
                              </w:sdtPr>
                              <w:sdtContent>
                                <w:r w:rsidR="009224A2">
                                  <w:rPr>
                                    <w:rFonts w:ascii="Verdana" w:hAnsi="Verdana" w:cs="Calibri"/>
                                    <w:i/>
                                    <w:sz w:val="16"/>
                                    <w:szCs w:val="16"/>
                                    <w:lang w:val="en-GB"/>
                                  </w:rPr>
                                  <w:t>Choose appropriate</w:t>
                                </w:r>
                              </w:sdtContent>
                            </w:sdt>
                            <w:r>
                              <w:rPr>
                                <w:rFonts w:ascii="Verdana" w:hAnsi="Verdana" w:cs="Calibri"/>
                                <w:i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Verdana" w:hAnsi="Verdana" w:cs="Calibri"/>
                                <w:i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</w:p>
                          <w:p w:rsidR="004D0EF1" w:rsidRDefault="004D0EF1" w:rsidP="004D0EF1">
                            <w:pPr>
                              <w:jc w:val="left"/>
                              <w:rPr>
                                <w:rFonts w:ascii="Verdana" w:hAnsi="Verdana" w:cs="Calibri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i/>
                                <w:sz w:val="16"/>
                                <w:szCs w:val="16"/>
                                <w:lang w:val="en-GB"/>
                              </w:rPr>
                              <w:t>Faculty coordinator for minor studies (if any):</w:t>
                            </w:r>
                            <w:r w:rsidRPr="004D0EF1">
                              <w:rPr>
                                <w:rFonts w:ascii="Verdana" w:hAnsi="Verdana" w:cs="Calibri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4D0EF1" w:rsidRPr="00467DCF" w:rsidRDefault="004D0EF1" w:rsidP="004D0EF1">
                            <w:pPr>
                              <w:jc w:val="left"/>
                              <w:rPr>
                                <w:rFonts w:ascii="Verdana" w:hAnsi="Verdana" w:cs="Calibri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i/>
                                <w:sz w:val="16"/>
                                <w:szCs w:val="16"/>
                                <w:lang w:val="en-GB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-6.3pt;margin-top:7.3pt;width:488.25pt;height:8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brKwIAAFM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">
                <v:textbox>
                  <w:txbxContent>
                    <w:p w:rsidR="004D0EF1" w:rsidRDefault="004D0EF1" w:rsidP="004D0EF1">
                      <w:pPr>
                        <w:jc w:val="left"/>
                        <w:rPr>
                          <w:rFonts w:ascii="Verdana" w:hAnsi="Verdana" w:cs="Calibri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 w:cs="Calibri"/>
                          <w:i/>
                          <w:sz w:val="16"/>
                          <w:szCs w:val="16"/>
                          <w:lang w:val="en-GB"/>
                        </w:rPr>
                        <w:t>Faculty coordinator:</w:t>
                      </w:r>
                    </w:p>
                    <w:p w:rsidR="004D0EF1" w:rsidRDefault="004D0EF1" w:rsidP="004D0EF1">
                      <w:pPr>
                        <w:jc w:val="left"/>
                        <w:rPr>
                          <w:rFonts w:ascii="Verdana" w:hAnsi="Verdana" w:cs="Calibri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 w:cs="Calibri"/>
                          <w:i/>
                          <w:sz w:val="16"/>
                          <w:szCs w:val="16"/>
                          <w:lang w:val="en-GB"/>
                        </w:rPr>
                        <w:t>Name</w:t>
                      </w:r>
                      <w:r>
                        <w:rPr>
                          <w:rFonts w:ascii="Verdana" w:hAnsi="Verdana" w:cs="Calibri"/>
                          <w:i/>
                          <w:sz w:val="16"/>
                          <w:szCs w:val="16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Verdana" w:hAnsi="Verdana" w:cs="Calibri"/>
                            <w:i/>
                            <w:sz w:val="16"/>
                            <w:szCs w:val="16"/>
                            <w:lang w:val="en-GB"/>
                          </w:rPr>
                          <w:id w:val="-1385635201"/>
                          <w:placeholder>
                            <w:docPart w:val="6F8F5365768A404683461DEC235363F3"/>
                          </w:placeholder>
                          <w:comboBox>
                            <w:listItem w:displayText="Choose appropriate" w:value="Choose appropriate"/>
                            <w:listItem w:displayText="Faculty of Chemistry, dr. Rimantas Raudonis" w:value="Faculty of Chemistry, dr. Rimantas Raudonis"/>
                            <w:listItem w:displayText="Faculty of Communication, dr. Renata Matkeviciene" w:value="Faculty of Communication, dr. Renata Matkeviciene"/>
                            <w:listItem w:displayText="Faculty of Economics, dr. Greta Druteikiene" w:value="Faculty of Economics, dr. Greta Druteikiene"/>
                            <w:listItem w:displayText="Faculty of History, dr. Loreta Skurvydaite" w:value="Faculty of History, dr. Loreta Skurvydaite"/>
                            <w:listItem w:displayText="Faculty of Humanities in Kaunas, prof. Jadvyga Kruminiene" w:value="Faculty of Humanities in Kaunas, prof. Jadvyga Kruminiene"/>
                            <w:listItem w:displayText="Faculty of Law, dr. Tomas Davulis" w:value="Faculty of Law, dr. Tomas Davulis"/>
                            <w:listItem w:displayText="Faculty of Mathematics and Informatics, dr. Paulius Drungilas" w:value="Faculty of Mathematics and Informatics, dr. Paulius Drungilas"/>
                            <w:listItem w:displayText="Faculty of Medicine, assoc. prof. Vaiva Hendrixson" w:value="Faculty of Medicine, assoc. prof. Vaiva Hendrixson"/>
                            <w:listItem w:displayText="Faculty of Natural Sciences, assoc. prof. Jurga Turcinaviciene" w:value="Faculty of Natural Sciences, assoc. prof. Jurga Turcinaviciene"/>
                            <w:listItem w:displayText="Faculty of Philology, prof. Regina Rudaityte" w:value="Faculty of Philology, prof. Regina Rudaityte"/>
                            <w:listItem w:displayText="Faculty of Philosophy, assoc. prof. Nijole Radaviciene" w:value="Faculty of Philosophy, assoc. prof. Nijole Radaviciene"/>
                            <w:listItem w:displayText="Faculty of Physics, prof. Gintaras Dikcius" w:value="Faculty of Physics, prof. Gintaras Dikcius"/>
                            <w:listItem w:displayText="Institute of International Relations and Political Sciences, Ms Lina Strupinskiene" w:value="Institute of International Relations and Political Sciences, Ms Lina Strupinskiene"/>
                            <w:listItem w:displayText="Oriental Studies Center, lect. Jurgita Polonskaite" w:value="Oriental Studies Center, lect. Jurgita Polonskaite"/>
                            <w:listItem w:displayText="Institute of Foreign Languages, dr. Virginija Pukeviciute" w:value="Institute of Foreign Languages, dr. Virginija Pukeviciute"/>
                          </w:comboBox>
                        </w:sdtPr>
                        <w:sdtContent>
                          <w:r w:rsidR="009224A2">
                            <w:rPr>
                              <w:rFonts w:ascii="Verdana" w:hAnsi="Verdana" w:cs="Calibri"/>
                              <w:i/>
                              <w:sz w:val="16"/>
                              <w:szCs w:val="16"/>
                              <w:lang w:val="en-GB"/>
                            </w:rPr>
                            <w:t>Choose appropriate</w:t>
                          </w:r>
                        </w:sdtContent>
                      </w:sdt>
                      <w:r>
                        <w:rPr>
                          <w:rFonts w:ascii="Verdana" w:hAnsi="Verdana" w:cs="Calibri"/>
                          <w:i/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rFonts w:ascii="Verdana" w:hAnsi="Verdana" w:cs="Calibri"/>
                          <w:i/>
                          <w:sz w:val="16"/>
                          <w:szCs w:val="16"/>
                          <w:lang w:val="en-GB"/>
                        </w:rPr>
                        <w:tab/>
                      </w:r>
                    </w:p>
                    <w:p w:rsidR="004D0EF1" w:rsidRDefault="004D0EF1" w:rsidP="004D0EF1">
                      <w:pPr>
                        <w:jc w:val="left"/>
                        <w:rPr>
                          <w:rFonts w:ascii="Verdana" w:hAnsi="Verdana" w:cs="Calibri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 w:cs="Calibri"/>
                          <w:i/>
                          <w:sz w:val="16"/>
                          <w:szCs w:val="16"/>
                          <w:lang w:val="en-GB"/>
                        </w:rPr>
                        <w:t>Faculty coordinator for minor studies (if any):</w:t>
                      </w:r>
                      <w:r w:rsidRPr="004D0EF1">
                        <w:rPr>
                          <w:rFonts w:ascii="Verdana" w:hAnsi="Verdana" w:cs="Calibri"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4D0EF1" w:rsidRPr="00467DCF" w:rsidRDefault="004D0EF1" w:rsidP="004D0EF1">
                      <w:pPr>
                        <w:jc w:val="left"/>
                        <w:rPr>
                          <w:rFonts w:ascii="Verdana" w:hAnsi="Verdana" w:cs="Calibri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 w:cs="Calibri"/>
                          <w:i/>
                          <w:sz w:val="16"/>
                          <w:szCs w:val="16"/>
                          <w:lang w:val="en-GB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8D1391" w:rsidRDefault="008D1391" w:rsidP="008D1391">
      <w:pPr>
        <w:pStyle w:val="Text4"/>
        <w:ind w:left="0"/>
        <w:rPr>
          <w:lang w:val="fr-BE"/>
        </w:rPr>
      </w:pPr>
    </w:p>
    <w:p w:rsidR="008D1391" w:rsidRDefault="008D1391" w:rsidP="008D1391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5D5129" w:rsidRDefault="008318D5" w:rsidP="00A740AA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B256DE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8D107D" w:rsidRPr="008D107D" w:rsidRDefault="008D107D" w:rsidP="00B256DE">
      <w:pPr>
        <w:keepNext/>
        <w:keepLines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S</w:t>
      </w:r>
      <w:r w:rsidRPr="008D107D">
        <w:rPr>
          <w:rFonts w:ascii="Verdana" w:hAnsi="Verdana" w:cs="Calibri"/>
          <w:sz w:val="20"/>
          <w:lang w:val="en-GB"/>
        </w:rPr>
        <w:t>tudent</w:t>
      </w:r>
      <w:r w:rsidR="001522AB">
        <w:rPr>
          <w:rFonts w:ascii="Verdana" w:hAnsi="Verdana" w:cs="Calibri"/>
          <w:sz w:val="20"/>
          <w:lang w:val="en-GB"/>
        </w:rPr>
        <w:t xml:space="preserve"> name  </w:t>
      </w:r>
      <w:r w:rsidRPr="008D107D">
        <w:rPr>
          <w:rFonts w:ascii="Verdana" w:hAnsi="Verdana" w:cs="Calibri"/>
          <w:sz w:val="20"/>
          <w:lang w:val="en-GB"/>
        </w:rPr>
        <w:t xml:space="preserve"> </w:t>
      </w:r>
    </w:p>
    <w:p w:rsidR="00B256DE" w:rsidRPr="000E0A70" w:rsidRDefault="00B256DE" w:rsidP="00B256DE">
      <w:pPr>
        <w:pStyle w:val="Komentarotekstas"/>
        <w:spacing w:after="120"/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lang w:val="en-GB"/>
        </w:rPr>
        <w:t xml:space="preserve">Planned </w:t>
      </w:r>
      <w:r>
        <w:rPr>
          <w:rFonts w:ascii="Verdana" w:hAnsi="Verdana" w:cs="Calibri"/>
          <w:lang w:val="en-GB"/>
        </w:rPr>
        <w:t>period</w:t>
      </w:r>
      <w:r w:rsidRPr="00E430EF">
        <w:rPr>
          <w:rFonts w:ascii="Verdana" w:hAnsi="Verdana" w:cs="Calibri"/>
          <w:lang w:val="en-GB"/>
        </w:rPr>
        <w:t xml:space="preserve"> of the </w:t>
      </w:r>
      <w:r>
        <w:rPr>
          <w:rFonts w:ascii="Verdana" w:hAnsi="Verdana" w:cs="Calibri"/>
          <w:lang w:val="en-GB"/>
        </w:rPr>
        <w:t>mobility</w:t>
      </w:r>
      <w:r w:rsidRPr="00E430EF">
        <w:rPr>
          <w:rFonts w:ascii="Verdana" w:hAnsi="Verdana" w:cs="Calibri"/>
          <w:lang w:val="en-GB"/>
        </w:rPr>
        <w:t xml:space="preserve">: </w:t>
      </w:r>
      <w:r w:rsidRPr="000E0A70">
        <w:rPr>
          <w:rFonts w:ascii="Verdana" w:hAnsi="Verdana" w:cs="Calibri"/>
          <w:lang w:val="en-GB"/>
        </w:rPr>
        <w:t>from [month/year] ……………. till [month/year] ……………</w:t>
      </w:r>
    </w:p>
    <w:p w:rsidR="00D423A9" w:rsidRDefault="00D423A9" w:rsidP="00B256DE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:rsidR="00B256DE" w:rsidRDefault="00B256DE" w:rsidP="00B256DE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B601A">
        <w:rPr>
          <w:rFonts w:ascii="Verdana" w:hAnsi="Verdana" w:cs="Calibri"/>
          <w:u w:val="single"/>
          <w:lang w:val="en-GB"/>
        </w:rPr>
        <w:t>Table A: Study programme abroad</w:t>
      </w:r>
      <w:r w:rsidRPr="00F302F2">
        <w:rPr>
          <w:rFonts w:ascii="Verdana" w:hAnsi="Verdana" w:cs="Calibri"/>
          <w:lang w:val="en-GB"/>
        </w:rPr>
        <w:t>.</w:t>
      </w:r>
    </w:p>
    <w:p w:rsidR="00D423A9" w:rsidRDefault="00D423A9" w:rsidP="00B256DE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134"/>
        <w:gridCol w:w="2551"/>
      </w:tblGrid>
      <w:tr w:rsidR="00B256DE" w:rsidRPr="00865FC1" w:rsidTr="00280F15">
        <w:trPr>
          <w:jc w:val="center"/>
        </w:trPr>
        <w:tc>
          <w:tcPr>
            <w:tcW w:w="1801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3303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134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551" w:type="dxa"/>
            <w:shd w:val="clear" w:color="auto" w:fill="auto"/>
          </w:tcPr>
          <w:p w:rsidR="00B256DE" w:rsidRPr="00A740AA" w:rsidRDefault="00B256DE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B256DE" w:rsidRPr="00865FC1" w:rsidTr="00280F15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B256DE" w:rsidRPr="00752FD5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B256DE" w:rsidRPr="00A740AA" w:rsidRDefault="00B256DE" w:rsidP="00D423A9">
            <w:pPr>
              <w:pStyle w:val="Komentarotekstas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256DE" w:rsidRPr="00752FD5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23A9" w:rsidRPr="00865FC1" w:rsidTr="00280F15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D423A9" w:rsidRPr="00752FD5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D423A9" w:rsidRPr="00A740AA" w:rsidRDefault="00D423A9" w:rsidP="009B2E4A">
            <w:pPr>
              <w:pStyle w:val="Komentarotekstas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423A9" w:rsidRPr="00A740AA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3A9" w:rsidRPr="00752FD5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6D5DA4" w:rsidRPr="00865FC1" w:rsidTr="00280F15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6D5DA4" w:rsidRPr="00752FD5" w:rsidRDefault="006D5DA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6D5DA4" w:rsidRPr="00A740AA" w:rsidRDefault="006D5DA4" w:rsidP="009B2E4A">
            <w:pPr>
              <w:pStyle w:val="Komentarotekstas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5DA4" w:rsidRPr="00A740AA" w:rsidRDefault="006D5DA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D5DA4" w:rsidRPr="00752FD5" w:rsidRDefault="006D5DA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23A9" w:rsidRPr="00865FC1" w:rsidTr="00280F15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D423A9" w:rsidRPr="00752FD5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D423A9" w:rsidRPr="00A740AA" w:rsidRDefault="00D423A9" w:rsidP="009B2E4A">
            <w:pPr>
              <w:pStyle w:val="Komentarotekstas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423A9" w:rsidRPr="00A740AA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3A9" w:rsidRPr="00B76983" w:rsidRDefault="00D423A9" w:rsidP="004D5A20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sz w:val="16"/>
                <w:lang w:val="en-US"/>
              </w:rPr>
              <w:t>Total: …………</w:t>
            </w:r>
          </w:p>
        </w:tc>
      </w:tr>
    </w:tbl>
    <w:p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B256DE" w:rsidRPr="007A3A0F" w:rsidRDefault="00264974" w:rsidP="00D423A9">
            <w:pPr>
              <w:spacing w:before="120" w:after="120"/>
              <w:rPr>
                <w:rFonts w:ascii="Verdana" w:hAnsi="Verdana" w:cs="Calibri"/>
                <w:i/>
                <w:szCs w:val="24"/>
                <w:vertAlign w:val="superscript"/>
                <w:lang w:val="en-GB"/>
              </w:rPr>
            </w:pPr>
            <w:hyperlink r:id="rId19" w:history="1">
              <w:r w:rsidR="007A3A0F" w:rsidRPr="00030808">
                <w:rPr>
                  <w:rStyle w:val="Hipersaitas"/>
                  <w:rFonts w:ascii="Verdana" w:hAnsi="Verdana" w:cs="Calibri"/>
                  <w:i/>
                  <w:szCs w:val="24"/>
                  <w:vertAlign w:val="superscript"/>
                  <w:lang w:val="en-GB"/>
                </w:rPr>
                <w:t>http://www.vu.lt/en/studies/exchange-students/courses-taught-in-foreign-languages</w:t>
              </w:r>
            </w:hyperlink>
            <w:r w:rsidR="007A3A0F">
              <w:rPr>
                <w:rFonts w:ascii="Verdana" w:hAnsi="Verdana" w:cs="Calibri"/>
                <w:i/>
                <w:szCs w:val="24"/>
                <w:vertAlign w:val="superscript"/>
                <w:lang w:val="en-GB"/>
              </w:rPr>
              <w:t xml:space="preserve"> </w:t>
            </w:r>
          </w:p>
        </w:tc>
      </w:tr>
    </w:tbl>
    <w:p w:rsidR="00B256DE" w:rsidRDefault="00B256DE" w:rsidP="00B256DE">
      <w:pPr>
        <w:pStyle w:val="Sraopastraipa"/>
        <w:suppressAutoHyphens w:val="0"/>
        <w:ind w:left="0"/>
        <w:jc w:val="both"/>
        <w:rPr>
          <w:rFonts w:ascii="Verdana" w:hAnsi="Verdana" w:cs="Calibri"/>
          <w:sz w:val="20"/>
          <w:szCs w:val="20"/>
          <w:u w:val="single"/>
        </w:rPr>
      </w:pPr>
    </w:p>
    <w:p w:rsidR="00B256DE" w:rsidRDefault="00B256DE" w:rsidP="00B256DE">
      <w:pPr>
        <w:pStyle w:val="Sraopastraipa"/>
        <w:suppressAutoHyphens w:val="0"/>
        <w:ind w:left="0"/>
        <w:jc w:val="both"/>
        <w:rPr>
          <w:rFonts w:ascii="Verdana" w:hAnsi="Verdana" w:cs="Calibri"/>
          <w:sz w:val="20"/>
          <w:szCs w:val="20"/>
          <w:u w:val="single"/>
        </w:rPr>
      </w:pPr>
      <w:r w:rsidRPr="00B76983">
        <w:rPr>
          <w:rFonts w:ascii="Verdana" w:hAnsi="Verdana" w:cs="Calibri"/>
          <w:sz w:val="20"/>
          <w:szCs w:val="20"/>
          <w:u w:val="single"/>
        </w:rPr>
        <w:t>Table B: Set of components to be replaced at sending institution</w:t>
      </w:r>
    </w:p>
    <w:p w:rsidR="00D423A9" w:rsidRPr="00B76983" w:rsidRDefault="00D423A9" w:rsidP="00B256DE">
      <w:pPr>
        <w:pStyle w:val="Sraopastraipa"/>
        <w:suppressAutoHyphens w:val="0"/>
        <w:ind w:left="0"/>
        <w:jc w:val="both"/>
        <w:rPr>
          <w:rFonts w:ascii="Verdana" w:hAnsi="Verdana" w:cs="Calibri"/>
          <w:u w:val="single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134"/>
        <w:gridCol w:w="2551"/>
      </w:tblGrid>
      <w:tr w:rsidR="00B256DE" w:rsidRPr="00865FC1" w:rsidTr="00280F15">
        <w:trPr>
          <w:jc w:val="center"/>
        </w:trPr>
        <w:tc>
          <w:tcPr>
            <w:tcW w:w="1801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3303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(as indicated in the course catalogue) at the 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institution</w:t>
            </w:r>
          </w:p>
        </w:tc>
        <w:tc>
          <w:tcPr>
            <w:tcW w:w="1134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551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</w:tr>
      <w:tr w:rsidR="00B256DE" w:rsidRPr="00865FC1" w:rsidTr="00280F15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256DE" w:rsidRPr="00A740AA" w:rsidRDefault="00B256DE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23A9" w:rsidRPr="00865FC1" w:rsidTr="00280F15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D423A9" w:rsidRPr="00A740AA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D423A9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423A9" w:rsidRPr="00A740AA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D423A9" w:rsidRPr="00B76983" w:rsidRDefault="00D423A9" w:rsidP="004D5A20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sz w:val="16"/>
                <w:lang w:val="en-US"/>
              </w:rPr>
              <w:t>Total: …………</w:t>
            </w:r>
          </w:p>
        </w:tc>
      </w:tr>
    </w:tbl>
    <w:p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 xml:space="preserve">Provisions that will apply if </w:t>
      </w:r>
      <w:r w:rsidRPr="00B256DE">
        <w:rPr>
          <w:rFonts w:ascii="Verdana" w:hAnsi="Verdana" w:cs="Calibri"/>
          <w:b/>
          <w:sz w:val="16"/>
          <w:szCs w:val="16"/>
          <w:lang w:val="en-GB"/>
        </w:rPr>
        <w:t>some educational components would not be successfully completed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B256DE" w:rsidRPr="00104BB6" w:rsidRDefault="00B256DE" w:rsidP="00B256DE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B256DE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P</w:t>
            </w:r>
            <w:r w:rsidRPr="00B256DE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lease</w:t>
            </w:r>
            <w:r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, </w:t>
            </w:r>
            <w:r w:rsidRPr="00B256DE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specify or provide a </w:t>
            </w:r>
            <w:proofErr w:type="spellStart"/>
            <w:r w:rsidRPr="00B256DE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weblink</w:t>
            </w:r>
            <w:proofErr w:type="spellEnd"/>
            <w:r w:rsidRPr="00B256DE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 to the relevant information.]</w:t>
            </w:r>
          </w:p>
        </w:tc>
      </w:tr>
    </w:tbl>
    <w:p w:rsidR="00B256DE" w:rsidRDefault="00B256DE" w:rsidP="00D462C9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8763"/>
      </w:tblGrid>
      <w:tr w:rsidR="00B256DE" w:rsidTr="00F82B42">
        <w:trPr>
          <w:trHeight w:val="1580"/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DE" w:rsidRPr="00660DEA" w:rsidRDefault="00B256DE" w:rsidP="00AA1AA5">
            <w:pPr>
              <w:spacing w:before="6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b/>
                <w:sz w:val="20"/>
                <w:lang w:val="en-GB"/>
              </w:rPr>
              <w:t>Language competence of the student</w:t>
            </w:r>
          </w:p>
          <w:p w:rsidR="00B256DE" w:rsidRDefault="00B256DE" w:rsidP="009B2E4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The level of language competence in </w:t>
            </w:r>
            <w:r w:rsidRPr="00660DEA">
              <w:rPr>
                <w:rFonts w:ascii="Verdana" w:hAnsi="Verdana" w:cs="Calibri"/>
                <w:i/>
                <w:sz w:val="20"/>
                <w:lang w:val="en-GB"/>
              </w:rPr>
              <w:t>[language of instruction]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that the student already has or agrees to acquire b</w:t>
            </w:r>
            <w:r>
              <w:rPr>
                <w:rFonts w:ascii="Verdana" w:hAnsi="Verdana" w:cs="Calibri"/>
                <w:sz w:val="20"/>
                <w:lang w:val="en-GB"/>
              </w:rPr>
              <w:t>y the start of the study period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is:</w:t>
            </w:r>
          </w:p>
          <w:p w:rsidR="00F82B42" w:rsidRDefault="00F82B42" w:rsidP="00F82B4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object w:dxaOrig="1440" w:dyaOrig="1440">
                <v:shape id="_x0000_i1057" type="#_x0000_t75" style="width:29.25pt;height:19.5pt" o:ole="">
                  <v:imagedata r:id="rId20" o:title=""/>
                </v:shape>
                <w:control r:id="rId21" w:name="OptionButton5" w:shapeid="_x0000_i1057"/>
              </w:object>
            </w:r>
            <w:r w:rsidR="00B256DE" w:rsidRPr="00660DEA">
              <w:rPr>
                <w:rFonts w:ascii="Verdana" w:hAnsi="Verdana" w:cs="Calibri"/>
                <w:sz w:val="20"/>
                <w:lang w:val="en-GB"/>
              </w:rPr>
              <w:t xml:space="preserve">   </w:t>
            </w:r>
            <w:r>
              <w:rPr>
                <w:rFonts w:ascii="Verdana" w:hAnsi="Verdana" w:cs="Calibri"/>
                <w:sz w:val="20"/>
                <w:lang w:val="en-GB"/>
              </w:rPr>
              <w:object w:dxaOrig="1440" w:dyaOrig="1440">
                <v:shape id="_x0000_i1059" type="#_x0000_t75" style="width:29.25pt;height:19.5pt" o:ole="">
                  <v:imagedata r:id="rId22" o:title=""/>
                </v:shape>
                <w:control r:id="rId23" w:name="OptionButton6" w:shapeid="_x0000_i1059"/>
              </w:object>
            </w:r>
            <w:r w:rsidR="00B256DE" w:rsidRPr="00660DEA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  <w:r>
              <w:rPr>
                <w:rFonts w:ascii="Verdana" w:hAnsi="Verdana" w:cs="Calibri"/>
                <w:sz w:val="20"/>
                <w:lang w:val="en-GB"/>
              </w:rPr>
              <w:object w:dxaOrig="1440" w:dyaOrig="1440">
                <v:shape id="_x0000_i1061" type="#_x0000_t75" style="width:32.25pt;height:19.5pt" o:ole="">
                  <v:imagedata r:id="rId24" o:title=""/>
                </v:shape>
                <w:control r:id="rId25" w:name="OptionButton7" w:shapeid="_x0000_i1061"/>
              </w:object>
            </w:r>
            <w:r>
              <w:rPr>
                <w:rFonts w:ascii="Verdana" w:hAnsi="Verdana" w:cs="Calibri"/>
                <w:sz w:val="20"/>
                <w:lang w:val="en-GB"/>
              </w:rPr>
              <w:object w:dxaOrig="1440" w:dyaOrig="1440">
                <v:shape id="_x0000_i1063" type="#_x0000_t75" style="width:28.5pt;height:19.5pt" o:ole="">
                  <v:imagedata r:id="rId26" o:title=""/>
                </v:shape>
                <w:control r:id="rId27" w:name="OptionButton8" w:shapeid="_x0000_i1063"/>
              </w:object>
            </w:r>
            <w:r w:rsidR="00B256DE" w:rsidRPr="00660DE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object w:dxaOrig="1440" w:dyaOrig="1440">
                <v:shape id="_x0000_i1065" type="#_x0000_t75" style="width:31.5pt;height:19.5pt" o:ole="">
                  <v:imagedata r:id="rId28" o:title=""/>
                </v:shape>
                <w:control r:id="rId29" w:name="OptionButton9" w:shapeid="_x0000_i1065"/>
              </w:object>
            </w:r>
            <w:r>
              <w:rPr>
                <w:rFonts w:ascii="Verdana" w:hAnsi="Verdana" w:cs="Calibri"/>
                <w:sz w:val="20"/>
                <w:lang w:val="en-GB"/>
              </w:rPr>
              <w:object w:dxaOrig="1440" w:dyaOrig="1440">
                <v:shape id="_x0000_i1067" type="#_x0000_t75" style="width:31.5pt;height:19.5pt" o:ole="">
                  <v:imagedata r:id="rId30" o:title=""/>
                </v:shape>
                <w:control r:id="rId31" w:name="OptionButton10" w:shapeid="_x0000_i1067"/>
              </w:object>
            </w:r>
          </w:p>
          <w:p w:rsidR="00B256DE" w:rsidRDefault="00F82B42" w:rsidP="00F82B4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F82B42">
              <w:rPr>
                <w:rFonts w:ascii="Verdana" w:hAnsi="Verdana" w:cs="Calibri"/>
                <w:sz w:val="20"/>
                <w:lang w:val="en-GB"/>
              </w:rPr>
              <w:t xml:space="preserve">Please note that for courses taught in foreign languages </w:t>
            </w:r>
            <w:r>
              <w:rPr>
                <w:rFonts w:ascii="Verdana" w:hAnsi="Verdana" w:cs="Calibri"/>
                <w:sz w:val="20"/>
                <w:lang w:val="en-GB"/>
              </w:rPr>
              <w:t>at Vilnius University</w:t>
            </w:r>
            <w:r w:rsidRPr="00F82B4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F82B42">
              <w:rPr>
                <w:rFonts w:ascii="Verdana" w:hAnsi="Verdana" w:cs="Calibri"/>
                <w:b/>
                <w:sz w:val="20"/>
                <w:lang w:val="en-GB"/>
              </w:rPr>
              <w:t>B1</w:t>
            </w:r>
            <w:r w:rsidRPr="00F82B42">
              <w:rPr>
                <w:rFonts w:ascii="Verdana" w:hAnsi="Verdana" w:cs="Calibri"/>
                <w:sz w:val="20"/>
                <w:lang w:val="en-GB"/>
              </w:rPr>
              <w:t xml:space="preserve"> level is required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</w:tc>
      </w:tr>
    </w:tbl>
    <w:p w:rsidR="00937213" w:rsidRDefault="00937213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937213" w:rsidRDefault="00F82B42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noProof/>
          <w:color w:val="00206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BBC866" wp14:editId="4D03DDDA">
                <wp:simplePos x="0" y="0"/>
                <wp:positionH relativeFrom="column">
                  <wp:posOffset>19685</wp:posOffset>
                </wp:positionH>
                <wp:positionV relativeFrom="paragraph">
                  <wp:posOffset>53975</wp:posOffset>
                </wp:positionV>
                <wp:extent cx="5567680" cy="403225"/>
                <wp:effectExtent l="0" t="0" r="13970" b="15875"/>
                <wp:wrapNone/>
                <wp:docPr id="2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F1" w:rsidRPr="008D1391" w:rsidRDefault="004D0EF1" w:rsidP="00937213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D423A9">
                              <w:rPr>
                                <w:rFonts w:ascii="Verdana" w:hAnsi="Verdana" w:cs="Calibri"/>
                                <w:i/>
                                <w:sz w:val="16"/>
                                <w:szCs w:val="16"/>
                                <w:lang w:val="en-GB"/>
                              </w:rPr>
                              <w:t>[Other specific requirements that the sending or the receiving institution need to introduce can be added in this box.]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1.55pt;margin-top:4.25pt;width:438.4pt;height:3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">
                <v:textbox>
                  <w:txbxContent>
                    <w:p w:rsidR="00A00AD7" w:rsidRPr="008D1391" w:rsidRDefault="00A00AD7" w:rsidP="00937213">
                      <w:pPr>
                        <w:rPr>
                          <w:lang w:val="en-GB"/>
                        </w:rPr>
                      </w:pPr>
                      <w:proofErr w:type="gramStart"/>
                      <w:r w:rsidRPr="00D423A9">
                        <w:rPr>
                          <w:rFonts w:ascii="Verdana" w:hAnsi="Verdana" w:cs="Calibri"/>
                          <w:i/>
                          <w:sz w:val="16"/>
                          <w:szCs w:val="16"/>
                          <w:lang w:val="en-GB"/>
                        </w:rPr>
                        <w:t>[Other specific requirements that the sending or the receiving institution need to introduce can be added in this box.]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37213" w:rsidRDefault="00937213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937213" w:rsidRDefault="00937213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937213" w:rsidRDefault="00937213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8318D5" w:rsidRDefault="00937213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8318D5">
        <w:rPr>
          <w:rFonts w:ascii="Verdana" w:hAnsi="Verdana" w:cs="Calibri"/>
          <w:b/>
          <w:color w:val="002060"/>
          <w:sz w:val="20"/>
          <w:lang w:val="en-GB"/>
        </w:rPr>
        <w:lastRenderedPageBreak/>
        <w:t>II.</w:t>
      </w:r>
      <w:r w:rsidR="008318D5">
        <w:rPr>
          <w:rFonts w:ascii="Verdana" w:hAnsi="Verdana" w:cs="Calibri"/>
          <w:b/>
          <w:color w:val="002060"/>
          <w:sz w:val="20"/>
          <w:lang w:val="en-GB"/>
        </w:rPr>
        <w:tab/>
      </w:r>
      <w:r w:rsidR="008318D5" w:rsidRPr="007B3F1B">
        <w:rPr>
          <w:rFonts w:ascii="Verdana" w:hAnsi="Verdana" w:cs="Calibri"/>
          <w:b/>
          <w:color w:val="002060"/>
          <w:sz w:val="20"/>
          <w:lang w:val="en-GB"/>
        </w:rPr>
        <w:t>RESPONSIBLE PERSONS</w:t>
      </w:r>
    </w:p>
    <w:p w:rsidR="008318D5" w:rsidRPr="007B3F1B" w:rsidRDefault="008318D5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318D5" w:rsidRPr="00082002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8318D5" w:rsidRPr="00082002" w:rsidRDefault="008318D5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Pr="00660EDB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sending institution:</w:t>
            </w:r>
          </w:p>
          <w:p w:rsidR="008318D5" w:rsidRPr="00082002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53D2E">
              <w:rPr>
                <w:rFonts w:ascii="Verdana" w:hAnsi="Verdana" w:cs="Calibri"/>
                <w:color w:val="002060"/>
                <w:sz w:val="20"/>
                <w:lang w:val="en-GB"/>
              </w:rPr>
              <w:tab/>
            </w:r>
            <w:r w:rsidRPr="00B53D2E">
              <w:rPr>
                <w:rFonts w:ascii="Verdana" w:hAnsi="Verdana" w:cs="Calibri"/>
                <w:color w:val="002060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318D5" w:rsidRPr="00082002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 w:rsidR="00B53D2E" w:rsidRPr="00B53D2E">
              <w:rPr>
                <w:rFonts w:ascii="Verdana" w:hAnsi="Verdana" w:cs="Calibri"/>
                <w:color w:val="002060"/>
                <w:sz w:val="20"/>
                <w:lang w:val="en-GB"/>
              </w:rPr>
              <w:tab/>
            </w:r>
            <w:r w:rsidRPr="00B53D2E"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318D5" w:rsidRPr="00EE0C35" w:rsidRDefault="008318D5" w:rsidP="008318D5">
      <w:pPr>
        <w:spacing w:after="0"/>
        <w:rPr>
          <w:rFonts w:ascii="Verdana" w:hAnsi="Verdana" w:cs="Calibr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318D5" w:rsidRPr="00082002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8318D5" w:rsidRPr="00082002" w:rsidRDefault="008318D5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esponsible person in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receiving</w:t>
            </w:r>
            <w:r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institution:</w:t>
            </w:r>
          </w:p>
          <w:p w:rsidR="008318D5" w:rsidRPr="00082002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318D5" w:rsidRPr="00082002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 w:rsidR="00B53D2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:rsidR="00733844" w:rsidRDefault="00733844" w:rsidP="00733844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The receiving institution confirms that the educational components listed in Table </w:t>
      </w:r>
      <w:proofErr w:type="gramStart"/>
      <w:r>
        <w:rPr>
          <w:rFonts w:ascii="Verdana" w:hAnsi="Verdana" w:cs="Calibri"/>
          <w:sz w:val="20"/>
          <w:lang w:val="en-GB"/>
        </w:rPr>
        <w:t>A</w:t>
      </w:r>
      <w:proofErr w:type="gramEnd"/>
      <w:r>
        <w:rPr>
          <w:rFonts w:ascii="Verdana" w:hAnsi="Verdana" w:cs="Calibri"/>
          <w:sz w:val="20"/>
          <w:lang w:val="en-GB"/>
        </w:rPr>
        <w:t xml:space="preserve"> are in line with its course catalogue.</w:t>
      </w:r>
    </w:p>
    <w:p w:rsidR="00031BF4" w:rsidRPr="00D423A9" w:rsidRDefault="00733844" w:rsidP="00B256DE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="00031BF4">
        <w:rPr>
          <w:rFonts w:ascii="Verdana" w:hAnsi="Verdana" w:cs="Calibri"/>
          <w:sz w:val="20"/>
          <w:lang w:val="en-GB"/>
        </w:rPr>
        <w:t xml:space="preserve">he sending institution </w:t>
      </w:r>
      <w:r w:rsidR="001B4291">
        <w:rPr>
          <w:rFonts w:ascii="Verdana" w:hAnsi="Verdana" w:cs="Calibri"/>
          <w:sz w:val="20"/>
          <w:lang w:val="en-GB"/>
        </w:rPr>
        <w:t>commit</w:t>
      </w:r>
      <w:r w:rsidR="00B1257C">
        <w:rPr>
          <w:rFonts w:ascii="Verdana" w:hAnsi="Verdana" w:cs="Calibri"/>
          <w:sz w:val="20"/>
          <w:lang w:val="en-GB"/>
        </w:rPr>
        <w:t>s</w:t>
      </w:r>
      <w:r w:rsidR="001B4291">
        <w:rPr>
          <w:rFonts w:ascii="Verdana" w:hAnsi="Verdana" w:cs="Calibri"/>
          <w:sz w:val="20"/>
          <w:lang w:val="en-GB"/>
        </w:rPr>
        <w:t xml:space="preserve"> </w:t>
      </w:r>
      <w:r w:rsidR="00A014BD">
        <w:rPr>
          <w:rFonts w:ascii="Verdana" w:hAnsi="Verdana" w:cs="Calibri"/>
          <w:sz w:val="20"/>
          <w:lang w:val="en-GB"/>
        </w:rPr>
        <w:t xml:space="preserve">to recognise </w:t>
      </w:r>
      <w:r w:rsidR="001B4291">
        <w:rPr>
          <w:rFonts w:ascii="Verdana" w:hAnsi="Verdana" w:cs="Calibri"/>
          <w:sz w:val="20"/>
          <w:lang w:val="en-GB"/>
        </w:rPr>
        <w:t xml:space="preserve">all </w:t>
      </w:r>
      <w:r w:rsidR="00A014BD">
        <w:rPr>
          <w:rFonts w:ascii="Verdana" w:hAnsi="Verdana" w:cs="Calibri"/>
          <w:sz w:val="20"/>
          <w:lang w:val="en-GB"/>
        </w:rPr>
        <w:t xml:space="preserve">the </w:t>
      </w:r>
      <w:r w:rsidR="001B4291">
        <w:rPr>
          <w:rFonts w:ascii="Verdana" w:hAnsi="Verdana" w:cs="Calibri"/>
          <w:sz w:val="20"/>
          <w:lang w:val="en-GB"/>
        </w:rPr>
        <w:t xml:space="preserve">credits </w:t>
      </w:r>
      <w:r w:rsidR="00A014BD">
        <w:rPr>
          <w:rFonts w:ascii="Verdana" w:hAnsi="Verdana" w:cs="Calibri"/>
          <w:sz w:val="20"/>
          <w:lang w:val="en-GB"/>
        </w:rPr>
        <w:t xml:space="preserve">gained at the receiving institution for the successfully completed </w:t>
      </w:r>
      <w:r w:rsidR="009519A8">
        <w:rPr>
          <w:rFonts w:ascii="Verdana" w:hAnsi="Verdana" w:cs="Calibri"/>
          <w:sz w:val="20"/>
          <w:lang w:val="en-GB"/>
        </w:rPr>
        <w:t xml:space="preserve">educational components </w:t>
      </w:r>
      <w:r w:rsidR="001B4291">
        <w:rPr>
          <w:rFonts w:ascii="Verdana" w:hAnsi="Verdana" w:cs="Calibri"/>
          <w:sz w:val="20"/>
          <w:lang w:val="en-GB"/>
        </w:rPr>
        <w:t xml:space="preserve">and </w:t>
      </w:r>
      <w:r w:rsidR="00A014BD">
        <w:rPr>
          <w:rFonts w:ascii="Verdana" w:hAnsi="Verdana" w:cs="Calibri"/>
          <w:sz w:val="20"/>
          <w:lang w:val="en-GB"/>
        </w:rPr>
        <w:t>to</w:t>
      </w:r>
      <w:r w:rsidR="001B4291">
        <w:rPr>
          <w:rFonts w:ascii="Verdana" w:hAnsi="Verdana" w:cs="Calibri"/>
          <w:sz w:val="20"/>
          <w:lang w:val="en-GB"/>
        </w:rPr>
        <w:t xml:space="preserve"> count</w:t>
      </w:r>
      <w:r w:rsidR="00A014BD">
        <w:rPr>
          <w:rFonts w:ascii="Verdana" w:hAnsi="Verdana" w:cs="Calibri"/>
          <w:sz w:val="20"/>
          <w:lang w:val="en-GB"/>
        </w:rPr>
        <w:t xml:space="preserve"> them</w:t>
      </w:r>
      <w:r w:rsidR="001B4291">
        <w:rPr>
          <w:rFonts w:ascii="Verdana" w:hAnsi="Verdana" w:cs="Calibri"/>
          <w:sz w:val="20"/>
          <w:lang w:val="en-GB"/>
        </w:rPr>
        <w:t xml:space="preserve"> towards the </w:t>
      </w:r>
      <w:r w:rsidR="00A014BD">
        <w:rPr>
          <w:rFonts w:ascii="Verdana" w:hAnsi="Verdana" w:cs="Calibri"/>
          <w:sz w:val="20"/>
          <w:lang w:val="en-GB"/>
        </w:rPr>
        <w:t>student's</w:t>
      </w:r>
      <w:r w:rsidR="001B4291">
        <w:rPr>
          <w:rFonts w:ascii="Verdana" w:hAnsi="Verdana" w:cs="Calibri"/>
          <w:sz w:val="20"/>
          <w:lang w:val="en-GB"/>
        </w:rPr>
        <w:t xml:space="preserve"> degree</w:t>
      </w:r>
      <w:r>
        <w:rPr>
          <w:rFonts w:ascii="Verdana" w:hAnsi="Verdana" w:cs="Calibri"/>
          <w:sz w:val="20"/>
          <w:lang w:val="en-GB"/>
        </w:rPr>
        <w:t xml:space="preserve"> as described in Table </w:t>
      </w:r>
      <w:r w:rsidRPr="00D423A9">
        <w:rPr>
          <w:rFonts w:ascii="Verdana" w:hAnsi="Verdana" w:cs="Calibri"/>
          <w:sz w:val="20"/>
          <w:lang w:val="en-GB"/>
        </w:rPr>
        <w:t>B</w:t>
      </w:r>
      <w:r w:rsidR="001B4291" w:rsidRPr="00D423A9">
        <w:rPr>
          <w:rFonts w:ascii="Verdana" w:hAnsi="Verdana" w:cs="Calibri"/>
          <w:sz w:val="20"/>
          <w:lang w:val="en-GB"/>
        </w:rPr>
        <w:t>.</w:t>
      </w:r>
      <w:r w:rsidR="00B256DE" w:rsidRPr="00D423A9">
        <w:rPr>
          <w:rFonts w:ascii="Verdana" w:hAnsi="Verdana" w:cs="Calibri"/>
          <w:sz w:val="20"/>
          <w:lang w:val="en-GB"/>
        </w:rPr>
        <w:t xml:space="preserve"> Any exceptions to this rule are documented in an annex of this Learning Agreement and agreed by all parties.</w:t>
      </w:r>
    </w:p>
    <w:p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Ind w:w="941" w:type="dxa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8A45D9" w:rsidRPr="008A45D9" w:rsidRDefault="008A45D9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8A45D9">
              <w:rPr>
                <w:rFonts w:ascii="Verdana" w:hAnsi="Verdana" w:cs="Calibri"/>
                <w:sz w:val="20"/>
                <w:lang w:val="en-GB"/>
              </w:rPr>
              <w:t>Student name</w:t>
            </w:r>
          </w:p>
          <w:p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 w:rsidR="00BC7A89">
              <w:rPr>
                <w:rStyle w:val="Puslapioinaosnuorod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00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6"/>
      </w:tblGrid>
      <w:tr w:rsidR="007B3F1B" w:rsidRPr="007B3F1B" w:rsidTr="009C1B32">
        <w:trPr>
          <w:trHeight w:val="1488"/>
          <w:jc w:val="center"/>
        </w:trPr>
        <w:tc>
          <w:tcPr>
            <w:tcW w:w="9006" w:type="dxa"/>
            <w:shd w:val="clear" w:color="auto" w:fill="auto"/>
          </w:tcPr>
          <w:p w:rsidR="005D5129" w:rsidRPr="006B63AE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5D5129" w:rsidRDefault="009C1B32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Faculty coordinator’s</w:t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 signature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9C1B32" w:rsidRDefault="009C1B32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9C1B32" w:rsidRDefault="009C1B32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Faculty coordinator’s for minor studies (if any) signature</w:t>
            </w:r>
          </w:p>
          <w:p w:rsidR="009C1B32" w:rsidRPr="004D5960" w:rsidRDefault="004D596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D5960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</w:p>
        </w:tc>
      </w:tr>
    </w:tbl>
    <w:p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:rsidTr="00280F15">
        <w:trPr>
          <w:jc w:val="center"/>
        </w:trPr>
        <w:tc>
          <w:tcPr>
            <w:tcW w:w="8823" w:type="dxa"/>
            <w:shd w:val="clear" w:color="auto" w:fill="auto"/>
          </w:tcPr>
          <w:p w:rsidR="005D5129" w:rsidRPr="006B63AE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5D5129" w:rsidRPr="007B3F1B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2299C" w:rsidRDefault="0032299C" w:rsidP="0032299C">
      <w:pPr>
        <w:rPr>
          <w:rFonts w:ascii="Verdana" w:hAnsi="Verdana" w:cs="Calibri"/>
          <w:sz w:val="20"/>
          <w:lang w:val="en-GB"/>
        </w:rPr>
      </w:pPr>
    </w:p>
    <w:p w:rsidR="005D5129" w:rsidRPr="007B3F1B" w:rsidRDefault="00B256DE" w:rsidP="00AA1AA5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2277D3" w:rsidRDefault="005D5129" w:rsidP="009D365E">
      <w:pPr>
        <w:pStyle w:val="Antrat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6B63AE">
        <w:rPr>
          <w:rFonts w:ascii="Verdana" w:hAnsi="Verdana" w:cs="Calibri"/>
          <w:b/>
          <w:color w:val="002060"/>
          <w:sz w:val="20"/>
          <w:lang w:val="en-GB"/>
        </w:rPr>
        <w:t xml:space="preserve">CHANGES TO THE ORIGINAL LEARNING </w:t>
      </w:r>
      <w:r w:rsidR="006B63AE" w:rsidRPr="006B63AE">
        <w:rPr>
          <w:rFonts w:ascii="Verdana" w:hAnsi="Verdana" w:cs="Calibri"/>
          <w:b/>
          <w:color w:val="002060"/>
          <w:sz w:val="20"/>
          <w:lang w:val="en-GB"/>
        </w:rPr>
        <w:t>AGREEMENT</w:t>
      </w:r>
    </w:p>
    <w:p w:rsidR="00E87D46" w:rsidRDefault="005D5129" w:rsidP="00AA1AA5">
      <w:pPr>
        <w:pStyle w:val="Antrat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="006B63AE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27658C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EXCEPTIONAL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CHANGES TO THE PROPOSED MOBILITY PROGRAMME</w:t>
      </w:r>
    </w:p>
    <w:p w:rsidR="009D365E" w:rsidRDefault="001522AB" w:rsidP="001B601A">
      <w:pPr>
        <w:pStyle w:val="Antrat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  <w:r>
        <w:rPr>
          <w:rFonts w:ascii="Verdana" w:hAnsi="Verdana" w:cs="Calibri"/>
          <w:sz w:val="20"/>
          <w:u w:val="single"/>
          <w:lang w:val="en-GB"/>
        </w:rPr>
        <w:br/>
      </w:r>
      <w:r w:rsidRPr="001522AB">
        <w:rPr>
          <w:rFonts w:ascii="Verdana" w:hAnsi="Verdana" w:cs="Calibri"/>
          <w:sz w:val="20"/>
          <w:lang w:val="en-GB"/>
        </w:rPr>
        <w:t>Student name: ............</w:t>
      </w:r>
    </w:p>
    <w:p w:rsidR="0022745E" w:rsidRPr="00B76983" w:rsidRDefault="001522AB" w:rsidP="001B601A">
      <w:pPr>
        <w:pStyle w:val="Antrat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  <w:r>
        <w:rPr>
          <w:rFonts w:ascii="Verdana" w:hAnsi="Verdana" w:cs="Calibri"/>
          <w:sz w:val="20"/>
          <w:u w:val="single"/>
          <w:lang w:val="en-GB"/>
        </w:rPr>
        <w:br/>
      </w:r>
      <w:r w:rsidR="004C1431" w:rsidRPr="00B76983">
        <w:rPr>
          <w:rFonts w:ascii="Verdana" w:hAnsi="Verdana" w:cs="Calibri"/>
          <w:sz w:val="20"/>
          <w:u w:val="single"/>
          <w:lang w:val="en-GB"/>
        </w:rPr>
        <w:t>Table C</w:t>
      </w:r>
      <w:r w:rsidR="002277D3" w:rsidRPr="00B76983">
        <w:rPr>
          <w:rFonts w:ascii="Verdana" w:hAnsi="Verdana" w:cs="Calibri"/>
          <w:sz w:val="20"/>
          <w:u w:val="single"/>
          <w:lang w:val="en-GB"/>
        </w:rPr>
        <w:t>: Exceptional changes to study programme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276"/>
        <w:gridCol w:w="1134"/>
        <w:gridCol w:w="2126"/>
      </w:tblGrid>
      <w:tr w:rsidR="00A06088" w:rsidRPr="00B76983" w:rsidTr="00280F15">
        <w:trPr>
          <w:cantSplit/>
        </w:trPr>
        <w:tc>
          <w:tcPr>
            <w:tcW w:w="1418" w:type="dxa"/>
            <w:shd w:val="clear" w:color="auto" w:fill="auto"/>
          </w:tcPr>
          <w:p w:rsidR="00A06088" w:rsidRPr="00B76983" w:rsidRDefault="00A06088" w:rsidP="008A6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 (if any) at the receiving institution</w:t>
            </w:r>
            <w:r w:rsidR="008E0763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276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276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A06088" w:rsidRPr="00B76983" w:rsidRDefault="00A06088" w:rsidP="00B256D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 w:rsidR="00B84C2E">
              <w:rPr>
                <w:rStyle w:val="Dokumentoinaosnumeris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2126" w:type="dxa"/>
            <w:shd w:val="clear" w:color="auto" w:fill="auto"/>
          </w:tcPr>
          <w:p w:rsidR="00A06088" w:rsidRPr="00B76983" w:rsidRDefault="00A06088" w:rsidP="00B25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98406E" w:rsidRPr="00B53D2E" w:rsidTr="00280F15">
        <w:tc>
          <w:tcPr>
            <w:tcW w:w="1418" w:type="dxa"/>
            <w:shd w:val="clear" w:color="auto" w:fill="auto"/>
          </w:tcPr>
          <w:p w:rsidR="0098406E" w:rsidRPr="00B53D2E" w:rsidRDefault="0098406E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8406E" w:rsidRPr="00B53D2E" w:rsidRDefault="0098406E" w:rsidP="00D13357">
            <w:pPr>
              <w:pStyle w:val="Komentarotekstas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8406E" w:rsidRPr="00B53D2E" w:rsidRDefault="0098406E" w:rsidP="00D13357">
            <w:pPr>
              <w:pStyle w:val="Komentarotekstas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98406E" w:rsidRPr="00B53D2E" w:rsidRDefault="0098406E" w:rsidP="00D423A9">
            <w:pPr>
              <w:pStyle w:val="Komentarotekstas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98406E" w:rsidRPr="00B53D2E" w:rsidRDefault="0098406E" w:rsidP="00D423A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8406E" w:rsidRPr="00B53D2E" w:rsidRDefault="0098406E" w:rsidP="003315D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98406E" w:rsidRPr="00B53D2E" w:rsidTr="00280F15">
        <w:tc>
          <w:tcPr>
            <w:tcW w:w="1418" w:type="dxa"/>
            <w:shd w:val="clear" w:color="auto" w:fill="auto"/>
          </w:tcPr>
          <w:p w:rsidR="0098406E" w:rsidRPr="00B53D2E" w:rsidRDefault="0098406E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8406E" w:rsidRPr="00B53D2E" w:rsidRDefault="0098406E" w:rsidP="00D13357">
            <w:pPr>
              <w:pStyle w:val="Komentarotekstas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8406E" w:rsidRPr="00B53D2E" w:rsidRDefault="0098406E" w:rsidP="00D13357">
            <w:pPr>
              <w:pStyle w:val="Komentarotekstas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98406E" w:rsidRPr="00B53D2E" w:rsidRDefault="0098406E" w:rsidP="00D423A9">
            <w:pPr>
              <w:pStyle w:val="Komentarotekstas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98406E" w:rsidRPr="00B53D2E" w:rsidRDefault="0098406E" w:rsidP="00D423A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8406E" w:rsidRPr="00B53D2E" w:rsidRDefault="0098406E" w:rsidP="003315D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98406E" w:rsidRPr="00B53D2E" w:rsidTr="00280F15">
        <w:tc>
          <w:tcPr>
            <w:tcW w:w="1418" w:type="dxa"/>
            <w:shd w:val="clear" w:color="auto" w:fill="auto"/>
          </w:tcPr>
          <w:p w:rsidR="0098406E" w:rsidRPr="00B53D2E" w:rsidRDefault="0098406E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8406E" w:rsidRPr="00B53D2E" w:rsidRDefault="0098406E" w:rsidP="00D13357">
            <w:pPr>
              <w:pStyle w:val="Komentarotekstas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8406E" w:rsidRPr="00B53D2E" w:rsidRDefault="0098406E" w:rsidP="00D13357">
            <w:pPr>
              <w:pStyle w:val="Komentarotekstas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98406E" w:rsidRPr="00B53D2E" w:rsidRDefault="0098406E" w:rsidP="00D423A9">
            <w:pPr>
              <w:pStyle w:val="Komentarotekstas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98406E" w:rsidRPr="00B53D2E" w:rsidRDefault="0098406E" w:rsidP="00D423A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8406E" w:rsidRPr="00B53D2E" w:rsidRDefault="0098406E" w:rsidP="003315D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98406E" w:rsidRPr="00B53D2E" w:rsidTr="00280F15">
        <w:tc>
          <w:tcPr>
            <w:tcW w:w="1418" w:type="dxa"/>
            <w:shd w:val="clear" w:color="auto" w:fill="auto"/>
          </w:tcPr>
          <w:p w:rsidR="0098406E" w:rsidRPr="00B53D2E" w:rsidRDefault="0098406E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8406E" w:rsidRPr="00B53D2E" w:rsidRDefault="0098406E" w:rsidP="00D13357">
            <w:pPr>
              <w:pStyle w:val="Komentarotekstas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8406E" w:rsidRPr="00B53D2E" w:rsidRDefault="0098406E" w:rsidP="00D13357">
            <w:pPr>
              <w:pStyle w:val="Komentarotekstas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98406E" w:rsidRPr="00B53D2E" w:rsidRDefault="0098406E" w:rsidP="00D423A9">
            <w:pPr>
              <w:pStyle w:val="Komentarotekstas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98406E" w:rsidRPr="00B53D2E" w:rsidRDefault="0098406E" w:rsidP="00D423A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8406E" w:rsidRPr="00B53D2E" w:rsidRDefault="0098406E" w:rsidP="003315D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088" w:rsidRPr="00B53D2E" w:rsidTr="00280F15">
        <w:tc>
          <w:tcPr>
            <w:tcW w:w="1418" w:type="dxa"/>
            <w:shd w:val="clear" w:color="auto" w:fill="auto"/>
          </w:tcPr>
          <w:p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088" w:rsidRPr="00B53D2E" w:rsidRDefault="00A06088" w:rsidP="00D13357">
            <w:pPr>
              <w:pStyle w:val="Komentarotekstas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6088" w:rsidRPr="00B53D2E" w:rsidRDefault="00D423A9" w:rsidP="00D13357">
            <w:pPr>
              <w:pStyle w:val="Komentarotekstas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A06088" w:rsidRPr="00B53D2E" w:rsidRDefault="00D13357" w:rsidP="00D423A9">
            <w:pPr>
              <w:pStyle w:val="Komentarotekstas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B53D2E" w:rsidRDefault="00A06088" w:rsidP="00D423A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06088" w:rsidRPr="00B53D2E" w:rsidRDefault="00A06088" w:rsidP="003315D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088" w:rsidRPr="00B53D2E" w:rsidTr="00280F15">
        <w:tc>
          <w:tcPr>
            <w:tcW w:w="1418" w:type="dxa"/>
            <w:shd w:val="clear" w:color="auto" w:fill="auto"/>
          </w:tcPr>
          <w:p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088" w:rsidRPr="00B53D2E" w:rsidRDefault="00A06088" w:rsidP="00D578D6">
            <w:pPr>
              <w:pStyle w:val="Komentarotekstas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6088" w:rsidRPr="00B53D2E" w:rsidRDefault="00A06088" w:rsidP="00D423A9">
            <w:pPr>
              <w:pStyle w:val="Komentarotekstas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A06088" w:rsidRPr="00B53D2E" w:rsidRDefault="00D423A9" w:rsidP="00D423A9">
            <w:pPr>
              <w:pStyle w:val="Komentarotekstas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B53D2E" w:rsidRDefault="00A06088" w:rsidP="004C143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06088" w:rsidRPr="00B53D2E" w:rsidRDefault="00A06088" w:rsidP="00D578D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294057" w:rsidRPr="00B53D2E" w:rsidTr="00C5691A">
        <w:tc>
          <w:tcPr>
            <w:tcW w:w="6663" w:type="dxa"/>
            <w:gridSpan w:val="5"/>
            <w:shd w:val="clear" w:color="auto" w:fill="auto"/>
          </w:tcPr>
          <w:p w:rsidR="00294057" w:rsidRPr="00B53D2E" w:rsidRDefault="00294057" w:rsidP="006749CB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94057" w:rsidRPr="00B53D2E" w:rsidRDefault="00294057" w:rsidP="00B53D2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B256DE" w:rsidRDefault="00B256DE" w:rsidP="00C63472">
      <w:pPr>
        <w:pStyle w:val="Text4"/>
        <w:spacing w:after="0"/>
        <w:rPr>
          <w:lang w:val="en-GB"/>
        </w:rPr>
      </w:pPr>
    </w:p>
    <w:sectPr w:rsidR="00B256DE" w:rsidSect="00CE79EB">
      <w:headerReference w:type="default" r:id="rId32"/>
      <w:footerReference w:type="default" r:id="rId33"/>
      <w:headerReference w:type="first" r:id="rId34"/>
      <w:footerReference w:type="first" r:id="rId35"/>
      <w:endnotePr>
        <w:numFmt w:val="decimal"/>
      </w:endnotePr>
      <w:pgSz w:w="11907" w:h="16839" w:code="9"/>
      <w:pgMar w:top="135" w:right="1417" w:bottom="851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F1" w:rsidRDefault="004D0EF1">
      <w:r>
        <w:separator/>
      </w:r>
    </w:p>
  </w:endnote>
  <w:endnote w:type="continuationSeparator" w:id="0">
    <w:p w:rsidR="004D0EF1" w:rsidRDefault="004D0EF1">
      <w:r>
        <w:continuationSeparator/>
      </w:r>
    </w:p>
  </w:endnote>
  <w:endnote w:id="1">
    <w:p w:rsidR="004D0EF1" w:rsidRDefault="004D0EF1" w:rsidP="0021609D">
      <w:pPr>
        <w:pStyle w:val="Puslapioinaostekstas"/>
        <w:ind w:left="0" w:firstLine="0"/>
        <w:rPr>
          <w:rFonts w:ascii="Verdana" w:hAnsi="Verdana" w:cs="Calibri"/>
          <w:b/>
          <w:lang w:val="en-GB"/>
        </w:rPr>
      </w:pPr>
      <w:r w:rsidRPr="004D6B9A">
        <w:rPr>
          <w:rStyle w:val="Dokumentoinaosnumeris"/>
          <w:rFonts w:ascii="Verdana" w:hAnsi="Verdana"/>
          <w:sz w:val="18"/>
          <w:szCs w:val="18"/>
        </w:rPr>
        <w:endnoteRef/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FB4975">
        <w:rPr>
          <w:rFonts w:ascii="Verdana" w:hAnsi="Verdana"/>
          <w:b/>
          <w:sz w:val="18"/>
          <w:szCs w:val="18"/>
          <w:lang w:val="en-GB"/>
        </w:rPr>
        <w:t>R</w:t>
      </w:r>
      <w:r w:rsidRPr="00FB4975">
        <w:rPr>
          <w:rFonts w:ascii="Verdana" w:hAnsi="Verdana" w:cs="Calibri"/>
          <w:b/>
          <w:lang w:val="en-GB"/>
        </w:rPr>
        <w:t>easons for exceptional changes to study programme abroad: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4D0EF1" w:rsidRPr="009B2E4A" w:rsidTr="009B2E4A">
        <w:tc>
          <w:tcPr>
            <w:tcW w:w="4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EF1" w:rsidRPr="009B2E4A" w:rsidRDefault="004D0EF1" w:rsidP="009B2E4A">
            <w:pPr>
              <w:pStyle w:val="Puslapioinaostekstas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4502" w:type="dxa"/>
            <w:tcBorders>
              <w:bottom w:val="single" w:sz="6" w:space="0" w:color="000000"/>
            </w:tcBorders>
            <w:shd w:val="clear" w:color="auto" w:fill="auto"/>
          </w:tcPr>
          <w:p w:rsidR="004D0EF1" w:rsidRPr="009B2E4A" w:rsidRDefault="004D0EF1" w:rsidP="009B2E4A">
            <w:pPr>
              <w:pStyle w:val="Puslapioinaostekstas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4D0EF1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D0EF1" w:rsidRPr="009B2E4A" w:rsidRDefault="004D0EF1" w:rsidP="009B2E4A">
            <w:pPr>
              <w:pStyle w:val="Puslapioinaostekstas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A1) Previously selected educational component is not available at receiving institution</w:t>
            </w:r>
          </w:p>
        </w:tc>
        <w:tc>
          <w:tcPr>
            <w:tcW w:w="4502" w:type="dxa"/>
            <w:shd w:val="clear" w:color="auto" w:fill="auto"/>
          </w:tcPr>
          <w:p w:rsidR="004D0EF1" w:rsidRPr="009B2E4A" w:rsidRDefault="004D0EF1" w:rsidP="009B2E4A">
            <w:pPr>
              <w:pStyle w:val="Puslapioinaostekstas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B1) Substituting a deleted component</w:t>
            </w:r>
          </w:p>
        </w:tc>
      </w:tr>
      <w:tr w:rsidR="004D0EF1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D0EF1" w:rsidRPr="009B2E4A" w:rsidRDefault="004D0EF1" w:rsidP="009B2E4A">
            <w:pPr>
              <w:pStyle w:val="Puslapioinaostekstas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A2) Component is in a different language than previously specified in the course catalogue</w:t>
            </w:r>
          </w:p>
        </w:tc>
        <w:tc>
          <w:tcPr>
            <w:tcW w:w="4502" w:type="dxa"/>
            <w:shd w:val="clear" w:color="auto" w:fill="auto"/>
          </w:tcPr>
          <w:p w:rsidR="004D0EF1" w:rsidRPr="009B2E4A" w:rsidRDefault="004D0EF1" w:rsidP="009B2E4A">
            <w:pPr>
              <w:pStyle w:val="Puslapioinaostekstas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B2) Extending the mobility period</w:t>
            </w:r>
          </w:p>
        </w:tc>
      </w:tr>
      <w:tr w:rsidR="004D0EF1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D0EF1" w:rsidRPr="009B2E4A" w:rsidRDefault="004D0EF1" w:rsidP="009B2E4A">
            <w:pPr>
              <w:pStyle w:val="Puslapioinaostekstas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A3) Timetable conflict</w:t>
            </w:r>
          </w:p>
        </w:tc>
        <w:tc>
          <w:tcPr>
            <w:tcW w:w="4502" w:type="dxa"/>
            <w:shd w:val="clear" w:color="auto" w:fill="auto"/>
          </w:tcPr>
          <w:p w:rsidR="004D0EF1" w:rsidRPr="009B2E4A" w:rsidRDefault="004D0EF1" w:rsidP="009B2E4A">
            <w:pPr>
              <w:pStyle w:val="Puslapioinaostekstas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B3) Other (please specify)</w:t>
            </w:r>
          </w:p>
        </w:tc>
      </w:tr>
      <w:tr w:rsidR="004D0EF1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D0EF1" w:rsidRPr="009B2E4A" w:rsidRDefault="004D0EF1" w:rsidP="009B2E4A">
            <w:pPr>
              <w:pStyle w:val="Puslapioinaostekstas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A4) Other (please specify)</w:t>
            </w:r>
          </w:p>
        </w:tc>
        <w:tc>
          <w:tcPr>
            <w:tcW w:w="4502" w:type="dxa"/>
            <w:shd w:val="clear" w:color="auto" w:fill="auto"/>
          </w:tcPr>
          <w:p w:rsidR="004D0EF1" w:rsidRPr="009B2E4A" w:rsidRDefault="004D0EF1" w:rsidP="009B2E4A">
            <w:pPr>
              <w:pStyle w:val="Puslapioinaostekstas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</w:p>
        </w:tc>
      </w:tr>
    </w:tbl>
    <w:p w:rsidR="004D0EF1" w:rsidRDefault="004D0EF1" w:rsidP="0021609D">
      <w:pPr>
        <w:pStyle w:val="Dokumentoinaostekstas"/>
        <w:rPr>
          <w:lang w:val="en-GB"/>
        </w:rPr>
      </w:pPr>
    </w:p>
    <w:p w:rsidR="004D0EF1" w:rsidRDefault="004D0EF1" w:rsidP="0021609D">
      <w:pPr>
        <w:pStyle w:val="Dokumentoinaostekstas"/>
        <w:rPr>
          <w:lang w:val="en-GB"/>
        </w:rPr>
      </w:pPr>
    </w:p>
    <w:p w:rsidR="004D0EF1" w:rsidRDefault="004D0EF1" w:rsidP="0021609D">
      <w:pPr>
        <w:pStyle w:val="Dokumentoinaostekstas"/>
        <w:rPr>
          <w:lang w:val="en-GB"/>
        </w:rPr>
      </w:pPr>
    </w:p>
    <w:p w:rsidR="004D0EF1" w:rsidRPr="00ED24AE" w:rsidRDefault="004D0EF1" w:rsidP="0098406E">
      <w:pPr>
        <w:pStyle w:val="Antrat4"/>
        <w:keepNext w:val="0"/>
        <w:numPr>
          <w:ilvl w:val="0"/>
          <w:numId w:val="0"/>
        </w:numPr>
        <w:tabs>
          <w:tab w:val="left" w:pos="426"/>
        </w:tabs>
        <w:spacing w:after="36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CHANGES IN THE RESPONSIBLE PERSON(S), if any: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4D0EF1" w:rsidRPr="00B76983" w:rsidTr="00A00AD7">
        <w:trPr>
          <w:jc w:val="center"/>
        </w:trPr>
        <w:tc>
          <w:tcPr>
            <w:tcW w:w="8770" w:type="dxa"/>
            <w:shd w:val="clear" w:color="auto" w:fill="auto"/>
          </w:tcPr>
          <w:p w:rsidR="004D0EF1" w:rsidRPr="00B76983" w:rsidRDefault="004D0EF1" w:rsidP="00A00AD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New responsible person in the sending institution:</w:t>
            </w:r>
          </w:p>
          <w:p w:rsidR="004D0EF1" w:rsidRPr="00B76983" w:rsidRDefault="004D0EF1" w:rsidP="00A00AD7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4D0EF1" w:rsidRPr="00B76983" w:rsidRDefault="004D0EF1" w:rsidP="00A00AD7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Phone number: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4D0EF1" w:rsidRPr="00B76983" w:rsidRDefault="004D0EF1" w:rsidP="0098406E">
      <w:pPr>
        <w:spacing w:after="120"/>
        <w:rPr>
          <w:rFonts w:ascii="Verdana" w:hAnsi="Verdana" w:cs="Calibri"/>
          <w:b/>
          <w:sz w:val="20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4D0EF1" w:rsidRPr="00B76983" w:rsidTr="00A00AD7">
        <w:trPr>
          <w:jc w:val="center"/>
        </w:trPr>
        <w:tc>
          <w:tcPr>
            <w:tcW w:w="8770" w:type="dxa"/>
            <w:shd w:val="clear" w:color="auto" w:fill="auto"/>
          </w:tcPr>
          <w:p w:rsidR="004D0EF1" w:rsidRPr="00B76983" w:rsidRDefault="004D0EF1" w:rsidP="00A00AD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New responsible person in the receiving institution:</w:t>
            </w:r>
          </w:p>
          <w:p w:rsidR="004D0EF1" w:rsidRPr="00B76983" w:rsidRDefault="004D0EF1" w:rsidP="00A00AD7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4D0EF1" w:rsidRPr="00B76983" w:rsidRDefault="004D0EF1" w:rsidP="00A00AD7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Phone number: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4D0EF1" w:rsidRDefault="004D0EF1" w:rsidP="0098406E">
      <w:pPr>
        <w:pStyle w:val="Antrat4"/>
        <w:numPr>
          <w:ilvl w:val="0"/>
          <w:numId w:val="0"/>
        </w:numPr>
        <w:spacing w:after="0"/>
        <w:ind w:left="567" w:hanging="567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4D0EF1" w:rsidRPr="007E2F6C" w:rsidRDefault="004D0EF1" w:rsidP="0098406E">
      <w:pPr>
        <w:pStyle w:val="Antrat4"/>
        <w:numPr>
          <w:ilvl w:val="0"/>
          <w:numId w:val="0"/>
        </w:numPr>
        <w:spacing w:before="120" w:after="120"/>
        <w:ind w:left="567" w:hanging="567"/>
        <w:rPr>
          <w:rFonts w:ascii="Verdana" w:hAnsi="Verdana" w:cs="Calibri"/>
          <w:b/>
          <w:color w:val="002060"/>
          <w:sz w:val="20"/>
          <w:lang w:val="en-GB"/>
        </w:rPr>
      </w:pPr>
      <w:r w:rsidRPr="00897B11">
        <w:rPr>
          <w:rFonts w:ascii="Verdana" w:hAnsi="Verdana" w:cs="Calibri"/>
          <w:b/>
          <w:color w:val="002060"/>
          <w:sz w:val="22"/>
          <w:szCs w:val="22"/>
          <w:lang w:val="en-GB"/>
        </w:rPr>
        <w:t>III.</w:t>
      </w:r>
      <w:r w:rsidRPr="00897B11">
        <w:rPr>
          <w:rFonts w:ascii="Verdana" w:hAnsi="Verdana" w:cs="Calibri"/>
          <w:b/>
          <w:color w:val="002060"/>
          <w:sz w:val="22"/>
          <w:szCs w:val="22"/>
          <w:lang w:val="en-GB"/>
        </w:rPr>
        <w:tab/>
        <w:t>COMMITMENT OF THE THREE PARTIES</w:t>
      </w:r>
    </w:p>
    <w:p w:rsidR="004D0EF1" w:rsidRDefault="004D0EF1" w:rsidP="0098406E">
      <w:pPr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Pr="00354F60">
        <w:rPr>
          <w:rFonts w:ascii="Verdana" w:hAnsi="Verdana" w:cs="Calibri"/>
          <w:sz w:val="20"/>
          <w:lang w:val="en-GB"/>
        </w:rPr>
        <w:t xml:space="preserve">he student, the sending institution and the receiving institution confirm that the proposed amendments to the </w:t>
      </w:r>
      <w:r>
        <w:rPr>
          <w:rFonts w:ascii="Verdana" w:hAnsi="Verdana" w:cs="Calibri"/>
          <w:sz w:val="20"/>
          <w:lang w:val="en-GB"/>
        </w:rPr>
        <w:t>L</w:t>
      </w:r>
      <w:r w:rsidRPr="00354F60">
        <w:rPr>
          <w:rFonts w:ascii="Verdana" w:hAnsi="Verdana" w:cs="Calibri"/>
          <w:sz w:val="20"/>
          <w:lang w:val="en-GB"/>
        </w:rPr>
        <w:t xml:space="preserve">earning </w:t>
      </w:r>
      <w:r>
        <w:rPr>
          <w:rFonts w:ascii="Verdana" w:hAnsi="Verdana" w:cs="Calibri"/>
          <w:sz w:val="20"/>
          <w:lang w:val="en-GB"/>
        </w:rPr>
        <w:t>A</w:t>
      </w:r>
      <w:r w:rsidRPr="00354F60">
        <w:rPr>
          <w:rFonts w:ascii="Verdana" w:hAnsi="Verdana" w:cs="Calibri"/>
          <w:sz w:val="20"/>
          <w:lang w:val="en-GB"/>
        </w:rPr>
        <w:t>greement are approved.</w:t>
      </w:r>
    </w:p>
    <w:tbl>
      <w:tblPr>
        <w:tblW w:w="8876" w:type="dxa"/>
        <w:jc w:val="center"/>
        <w:tblInd w:w="941" w:type="dxa"/>
        <w:tblLayout w:type="fixed"/>
        <w:tblLook w:val="0000" w:firstRow="0" w:lastRow="0" w:firstColumn="0" w:lastColumn="0" w:noHBand="0" w:noVBand="0"/>
      </w:tblPr>
      <w:tblGrid>
        <w:gridCol w:w="8876"/>
      </w:tblGrid>
      <w:tr w:rsidR="004D0EF1" w:rsidRPr="00082002" w:rsidTr="00A00AD7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EF1" w:rsidRDefault="004D0EF1" w:rsidP="00A00AD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4D0EF1" w:rsidRPr="007B3F1B" w:rsidRDefault="004D0EF1" w:rsidP="00A00AD7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sz w:val="20"/>
                <w:lang w:val="en-GB"/>
              </w:rPr>
              <w:t xml:space="preserve">Student’s </w:t>
            </w:r>
            <w:r w:rsidRPr="00C11F74">
              <w:rPr>
                <w:rFonts w:ascii="Verdana" w:hAnsi="Verdana" w:cs="Calibri"/>
                <w:sz w:val="20"/>
                <w:lang w:val="en-GB"/>
              </w:rPr>
              <w:t>signature or approval by e-mail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4D0EF1" w:rsidRPr="00EE0C35" w:rsidRDefault="004D0EF1" w:rsidP="0098406E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4D0EF1" w:rsidRPr="007B3F1B" w:rsidTr="00A00AD7">
        <w:trPr>
          <w:jc w:val="center"/>
        </w:trPr>
        <w:tc>
          <w:tcPr>
            <w:tcW w:w="8841" w:type="dxa"/>
            <w:shd w:val="clear" w:color="auto" w:fill="auto"/>
          </w:tcPr>
          <w:p w:rsidR="004D0EF1" w:rsidRPr="006B63AE" w:rsidRDefault="004D0EF1" w:rsidP="00A00AD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4D0EF1" w:rsidRPr="007B3F1B" w:rsidRDefault="004D0EF1" w:rsidP="00A00AD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47770">
              <w:rPr>
                <w:rFonts w:ascii="Verdana" w:hAnsi="Verdana" w:cs="Calibri"/>
                <w:sz w:val="20"/>
                <w:lang w:val="en-GB"/>
              </w:rPr>
              <w:t>Responsible person’s signature or approval by e-mail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4D0EF1" w:rsidRPr="00EE0C35" w:rsidRDefault="004D0EF1" w:rsidP="0098406E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4D0EF1" w:rsidRPr="007B3F1B" w:rsidTr="00A00AD7">
        <w:trPr>
          <w:jc w:val="center"/>
        </w:trPr>
        <w:tc>
          <w:tcPr>
            <w:tcW w:w="8823" w:type="dxa"/>
            <w:shd w:val="clear" w:color="auto" w:fill="auto"/>
          </w:tcPr>
          <w:p w:rsidR="004D0EF1" w:rsidRPr="006B63AE" w:rsidRDefault="004D0EF1" w:rsidP="00A00AD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4D0EF1" w:rsidRPr="007B3F1B" w:rsidRDefault="004D0EF1" w:rsidP="00A00AD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47770">
              <w:rPr>
                <w:rFonts w:ascii="Verdana" w:hAnsi="Verdana" w:cs="Calibri"/>
                <w:sz w:val="20"/>
                <w:lang w:val="en-GB"/>
              </w:rPr>
              <w:t>Responsible person’s signature or approval by e-mail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4D0EF1" w:rsidRDefault="004D0EF1" w:rsidP="00CE79EB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4D0EF1" w:rsidRDefault="004D0EF1" w:rsidP="00CE79EB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4D0EF1" w:rsidRDefault="004D0EF1" w:rsidP="00CE79EB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4D0EF1" w:rsidRDefault="004D0EF1" w:rsidP="00CE79EB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4D0EF1" w:rsidRDefault="004D0EF1" w:rsidP="00CE79EB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4D0EF1" w:rsidRDefault="004D0EF1" w:rsidP="00CE79EB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4D0EF1" w:rsidRDefault="004D0EF1" w:rsidP="00CE79EB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4D0EF1" w:rsidRDefault="004D0EF1" w:rsidP="00CE79EB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4D0EF1" w:rsidRDefault="004D0EF1" w:rsidP="00CE79EB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4D0EF1" w:rsidRDefault="004D0EF1" w:rsidP="00CE79EB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4D0EF1" w:rsidRPr="007B3F1B" w:rsidRDefault="004D0EF1" w:rsidP="00CE79EB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 w:rsidRPr="00B76983">
        <w:rPr>
          <w:rFonts w:ascii="Verdana" w:hAnsi="Verdana" w:cs="Calibri"/>
          <w:b/>
          <w:color w:val="002060"/>
          <w:sz w:val="28"/>
          <w:lang w:val="en-GB"/>
        </w:rPr>
        <w:t>Section</w:t>
      </w:r>
      <w:r>
        <w:rPr>
          <w:rFonts w:ascii="Verdana" w:hAnsi="Verdana" w:cs="Calibri"/>
          <w:b/>
          <w:color w:val="002060"/>
          <w:sz w:val="28"/>
          <w:lang w:val="en-GB"/>
        </w:rPr>
        <w:t xml:space="preserve"> to be completed </w:t>
      </w:r>
      <w:r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:rsidR="004D0EF1" w:rsidRPr="00B76983" w:rsidRDefault="004D0EF1" w:rsidP="00CE79EB">
      <w:pPr>
        <w:pStyle w:val="Antrat4"/>
        <w:numPr>
          <w:ilvl w:val="0"/>
          <w:numId w:val="0"/>
        </w:numPr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B76983">
        <w:rPr>
          <w:rFonts w:ascii="Verdana" w:hAnsi="Verdana" w:cs="Calibri"/>
          <w:b/>
          <w:color w:val="002060"/>
          <w:sz w:val="22"/>
          <w:szCs w:val="22"/>
          <w:lang w:val="en-GB"/>
        </w:rPr>
        <w:t>RECOGNITION DOCUMENT</w:t>
      </w:r>
    </w:p>
    <w:p w:rsidR="004D0EF1" w:rsidRDefault="004D0EF1" w:rsidP="00CE79EB">
      <w:pPr>
        <w:pStyle w:val="Komentarotekstas"/>
        <w:spacing w:after="0"/>
        <w:rPr>
          <w:rFonts w:ascii="Verdana" w:hAnsi="Verdana" w:cs="Calibri"/>
          <w:highlight w:val="yellow"/>
          <w:lang w:val="en-GB"/>
        </w:rPr>
      </w:pPr>
    </w:p>
    <w:p w:rsidR="004D0EF1" w:rsidRDefault="004D0EF1" w:rsidP="00CE79EB">
      <w:pPr>
        <w:pStyle w:val="Komentarotekstas"/>
        <w:spacing w:after="0"/>
        <w:rPr>
          <w:rFonts w:ascii="Verdana" w:hAnsi="Verdana" w:cs="Calibri"/>
          <w:lang w:val="en-GB"/>
        </w:rPr>
      </w:pPr>
      <w:r w:rsidRPr="007818A7">
        <w:rPr>
          <w:rFonts w:ascii="Verdana" w:hAnsi="Verdana" w:cs="Calibri"/>
          <w:lang w:val="en-GB"/>
        </w:rPr>
        <w:t xml:space="preserve">Student </w:t>
      </w:r>
      <w:proofErr w:type="gramStart"/>
      <w:r w:rsidRPr="007818A7">
        <w:rPr>
          <w:rFonts w:ascii="Verdana" w:hAnsi="Verdana" w:cs="Calibri"/>
          <w:lang w:val="en-GB"/>
        </w:rPr>
        <w:t xml:space="preserve">name </w:t>
      </w:r>
      <w:r>
        <w:rPr>
          <w:rFonts w:ascii="Verdana" w:hAnsi="Verdana" w:cs="Calibri"/>
          <w:lang w:val="en-GB"/>
        </w:rPr>
        <w:t>.............</w:t>
      </w:r>
      <w:proofErr w:type="gramEnd"/>
    </w:p>
    <w:p w:rsidR="004D0EF1" w:rsidRPr="007818A7" w:rsidRDefault="004D0EF1" w:rsidP="00CE79EB">
      <w:pPr>
        <w:pStyle w:val="Komentarotekstas"/>
        <w:spacing w:after="0"/>
        <w:rPr>
          <w:rFonts w:ascii="Verdana" w:hAnsi="Verdana" w:cs="Calibri"/>
          <w:lang w:val="en-GB"/>
        </w:rPr>
      </w:pPr>
    </w:p>
    <w:p w:rsidR="004D0EF1" w:rsidRPr="00B76983" w:rsidRDefault="004D0EF1" w:rsidP="00CE79EB">
      <w:pPr>
        <w:pStyle w:val="Komentarotekstas"/>
        <w:spacing w:after="0"/>
        <w:rPr>
          <w:rFonts w:ascii="Verdana" w:hAnsi="Verdana" w:cs="Calibri"/>
          <w:lang w:val="en-GB"/>
        </w:rPr>
      </w:pPr>
      <w:r w:rsidRPr="00240340">
        <w:rPr>
          <w:rFonts w:ascii="Verdana" w:hAnsi="Verdana" w:cs="Calibri"/>
          <w:lang w:val="en-GB"/>
        </w:rPr>
        <w:t xml:space="preserve">Start and end dates of the study period: from </w:t>
      </w:r>
      <w:r w:rsidRPr="00240340">
        <w:rPr>
          <w:rFonts w:ascii="Verdana" w:hAnsi="Verdana" w:cs="Calibri"/>
          <w:i/>
          <w:lang w:val="en-GB"/>
        </w:rPr>
        <w:t xml:space="preserve">[day/month/year] </w:t>
      </w:r>
      <w:r w:rsidRPr="00240340">
        <w:rPr>
          <w:rFonts w:ascii="Verdana" w:hAnsi="Verdana" w:cs="Calibri"/>
          <w:lang w:val="en-GB"/>
        </w:rPr>
        <w:t xml:space="preserve">till </w:t>
      </w:r>
      <w:r w:rsidRPr="00240340">
        <w:rPr>
          <w:rFonts w:ascii="Verdana" w:hAnsi="Verdana" w:cs="Calibri"/>
          <w:i/>
          <w:lang w:val="en-GB"/>
        </w:rPr>
        <w:t>[day/month/year]</w:t>
      </w:r>
      <w:r w:rsidRPr="00240340">
        <w:rPr>
          <w:rFonts w:ascii="Verdana" w:hAnsi="Verdana" w:cs="Calibri"/>
          <w:lang w:val="en-GB"/>
        </w:rPr>
        <w:t>.</w:t>
      </w:r>
    </w:p>
    <w:p w:rsidR="004D0EF1" w:rsidRDefault="004D0EF1" w:rsidP="00CE79EB">
      <w:pPr>
        <w:pStyle w:val="Komentarotekstas"/>
        <w:spacing w:after="0"/>
        <w:rPr>
          <w:rFonts w:ascii="Verdana" w:hAnsi="Verdana" w:cs="Calibri"/>
          <w:i/>
          <w:lang w:val="en-GB"/>
        </w:rPr>
      </w:pPr>
    </w:p>
    <w:p w:rsidR="004D0EF1" w:rsidRDefault="004D0EF1" w:rsidP="00CE79EB">
      <w:pPr>
        <w:pStyle w:val="Komentarotekstas"/>
        <w:spacing w:after="0"/>
        <w:rPr>
          <w:rFonts w:ascii="Verdana" w:hAnsi="Verdana" w:cs="Calibri"/>
          <w:u w:val="single"/>
          <w:lang w:val="en-GB"/>
        </w:rPr>
      </w:pPr>
      <w:r w:rsidRPr="00B76983">
        <w:rPr>
          <w:rFonts w:ascii="Verdana" w:hAnsi="Verdana" w:cs="Calibri"/>
          <w:u w:val="single"/>
          <w:lang w:val="en-GB"/>
        </w:rPr>
        <w:t>Table E: Transcript of Records</w:t>
      </w:r>
    </w:p>
    <w:p w:rsidR="004D0EF1" w:rsidRPr="00B76983" w:rsidRDefault="004D0EF1" w:rsidP="00CE79EB">
      <w:pPr>
        <w:pStyle w:val="Komentarotekstas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8846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2798"/>
        <w:gridCol w:w="1437"/>
        <w:gridCol w:w="2265"/>
        <w:gridCol w:w="1357"/>
      </w:tblGrid>
      <w:tr w:rsidR="004D0EF1" w:rsidRPr="00B76983" w:rsidTr="00CE79EB">
        <w:trPr>
          <w:jc w:val="center"/>
        </w:trPr>
        <w:tc>
          <w:tcPr>
            <w:tcW w:w="989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2798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37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Was the component successfully completed by the student? [Yes/No]</w:t>
            </w:r>
          </w:p>
        </w:tc>
        <w:tc>
          <w:tcPr>
            <w:tcW w:w="2265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357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lang w:val="en-US"/>
              </w:rPr>
              <w:t>Receiving institution grade</w:t>
            </w:r>
          </w:p>
        </w:tc>
      </w:tr>
      <w:tr w:rsidR="004D0EF1" w:rsidRPr="00B76983" w:rsidTr="00CE79EB">
        <w:trPr>
          <w:trHeight w:val="507"/>
          <w:jc w:val="center"/>
        </w:trPr>
        <w:tc>
          <w:tcPr>
            <w:tcW w:w="989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auto"/>
          </w:tcPr>
          <w:p w:rsidR="004D0EF1" w:rsidRPr="00B76983" w:rsidRDefault="004D0EF1" w:rsidP="00CE79EB">
            <w:pPr>
              <w:pStyle w:val="Komentarotekstas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D0EF1" w:rsidRPr="00B76983" w:rsidTr="00CE79EB">
        <w:trPr>
          <w:trHeight w:val="507"/>
          <w:jc w:val="center"/>
        </w:trPr>
        <w:tc>
          <w:tcPr>
            <w:tcW w:w="989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D0EF1" w:rsidRPr="00B76983" w:rsidTr="00CE79EB">
        <w:trPr>
          <w:trHeight w:val="473"/>
          <w:jc w:val="center"/>
        </w:trPr>
        <w:tc>
          <w:tcPr>
            <w:tcW w:w="989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D0EF1" w:rsidRPr="00B76983" w:rsidTr="00CE79EB">
        <w:trPr>
          <w:trHeight w:val="473"/>
          <w:jc w:val="center"/>
        </w:trPr>
        <w:tc>
          <w:tcPr>
            <w:tcW w:w="989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auto"/>
          </w:tcPr>
          <w:p w:rsidR="004D0EF1" w:rsidRPr="00B76983" w:rsidRDefault="004D0EF1" w:rsidP="00CE79EB">
            <w:pPr>
              <w:pStyle w:val="Komentarotekstas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Total</w:t>
            </w:r>
            <w:r>
              <w:rPr>
                <w:rFonts w:ascii="Verdana" w:hAnsi="Verdana" w:cs="Calibri"/>
                <w:i/>
                <w:sz w:val="16"/>
                <w:lang w:val="en-US"/>
              </w:rPr>
              <w:t>:</w:t>
            </w:r>
          </w:p>
        </w:tc>
        <w:tc>
          <w:tcPr>
            <w:tcW w:w="1357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4D0EF1" w:rsidRPr="00B76983" w:rsidRDefault="004D0EF1" w:rsidP="00CE79EB">
      <w:pPr>
        <w:pStyle w:val="Komentarotekstas"/>
        <w:spacing w:after="0"/>
        <w:rPr>
          <w:rFonts w:ascii="Verdana" w:hAnsi="Verdana" w:cs="Calibri"/>
          <w:i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4D0EF1" w:rsidRPr="007B3F1B" w:rsidTr="00CE79EB">
        <w:trPr>
          <w:jc w:val="center"/>
        </w:trPr>
        <w:tc>
          <w:tcPr>
            <w:tcW w:w="8823" w:type="dxa"/>
            <w:shd w:val="clear" w:color="auto" w:fill="auto"/>
          </w:tcPr>
          <w:p w:rsidR="004D0EF1" w:rsidRPr="00D423A9" w:rsidRDefault="004D0EF1" w:rsidP="00CE79E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D423A9">
              <w:rPr>
                <w:rFonts w:ascii="Verdana" w:hAnsi="Verdana" w:cs="Calibri"/>
                <w:i/>
                <w:sz w:val="20"/>
                <w:lang w:val="en-GB"/>
              </w:rPr>
              <w:t>[Signature of responsible person in receiving institution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 xml:space="preserve"> </w:t>
            </w:r>
            <w:r w:rsidRPr="00D423A9">
              <w:rPr>
                <w:rFonts w:ascii="Verdana" w:hAnsi="Verdana" w:cs="Calibri"/>
                <w:i/>
                <w:sz w:val="20"/>
                <w:lang w:val="en-GB"/>
              </w:rPr>
              <w:t>and date]</w:t>
            </w:r>
            <w:r w:rsidRPr="00D423A9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4D0EF1" w:rsidRDefault="004D0EF1" w:rsidP="00CE79EB">
      <w:pPr>
        <w:pStyle w:val="Komentarotekstas"/>
        <w:spacing w:after="0"/>
        <w:rPr>
          <w:rFonts w:ascii="Verdana" w:hAnsi="Verdana" w:cs="Calibri"/>
          <w:u w:val="single"/>
          <w:lang w:val="en-GB"/>
        </w:rPr>
      </w:pPr>
    </w:p>
    <w:p w:rsidR="004D0EF1" w:rsidRDefault="004D0EF1" w:rsidP="00CE79EB">
      <w:pPr>
        <w:pStyle w:val="Komentarotekstas"/>
        <w:spacing w:after="0"/>
        <w:rPr>
          <w:rFonts w:ascii="Verdana" w:hAnsi="Verdana" w:cs="Calibri"/>
          <w:u w:val="single"/>
          <w:lang w:val="en-GB"/>
        </w:rPr>
      </w:pPr>
      <w:r w:rsidRPr="00B76983">
        <w:rPr>
          <w:rFonts w:ascii="Verdana" w:hAnsi="Verdana" w:cs="Calibri"/>
          <w:u w:val="single"/>
          <w:lang w:val="en-GB"/>
        </w:rPr>
        <w:t xml:space="preserve">Table F: Recognition outcomes </w:t>
      </w:r>
    </w:p>
    <w:p w:rsidR="004D0EF1" w:rsidRPr="00B76983" w:rsidRDefault="004D0EF1" w:rsidP="00CE79EB">
      <w:pPr>
        <w:pStyle w:val="Komentarotekstas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3567"/>
        <w:gridCol w:w="2280"/>
        <w:gridCol w:w="1948"/>
      </w:tblGrid>
      <w:tr w:rsidR="004D0EF1" w:rsidRPr="00B76983" w:rsidTr="00CE79EB">
        <w:trPr>
          <w:jc w:val="center"/>
        </w:trPr>
        <w:tc>
          <w:tcPr>
            <w:tcW w:w="994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3567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sending institution</w:t>
            </w:r>
          </w:p>
        </w:tc>
        <w:tc>
          <w:tcPr>
            <w:tcW w:w="2280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948" w:type="dxa"/>
            <w:shd w:val="clear" w:color="auto" w:fill="auto"/>
          </w:tcPr>
          <w:p w:rsidR="004D0EF1" w:rsidRPr="00B76983" w:rsidRDefault="004D0EF1" w:rsidP="00CE79E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 institution grade, if applicable</w:t>
            </w:r>
          </w:p>
        </w:tc>
      </w:tr>
      <w:tr w:rsidR="004D0EF1" w:rsidRPr="00865FC1" w:rsidTr="00CE79EB">
        <w:trPr>
          <w:trHeight w:val="473"/>
          <w:jc w:val="center"/>
        </w:trPr>
        <w:tc>
          <w:tcPr>
            <w:tcW w:w="994" w:type="dxa"/>
            <w:shd w:val="clear" w:color="auto" w:fill="auto"/>
          </w:tcPr>
          <w:p w:rsidR="004D0EF1" w:rsidRPr="00A740AA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567" w:type="dxa"/>
            <w:shd w:val="clear" w:color="auto" w:fill="auto"/>
          </w:tcPr>
          <w:p w:rsidR="004D0EF1" w:rsidRPr="00A740AA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auto"/>
          </w:tcPr>
          <w:p w:rsidR="004D0EF1" w:rsidRPr="00A740AA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4D0EF1" w:rsidRPr="00A740AA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D0EF1" w:rsidRPr="00865FC1" w:rsidTr="00CE79EB">
        <w:trPr>
          <w:trHeight w:val="473"/>
          <w:jc w:val="center"/>
        </w:trPr>
        <w:tc>
          <w:tcPr>
            <w:tcW w:w="994" w:type="dxa"/>
            <w:shd w:val="clear" w:color="auto" w:fill="auto"/>
          </w:tcPr>
          <w:p w:rsidR="004D0EF1" w:rsidRPr="00A740AA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567" w:type="dxa"/>
            <w:shd w:val="clear" w:color="auto" w:fill="auto"/>
          </w:tcPr>
          <w:p w:rsidR="004D0EF1" w:rsidRPr="00A740AA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auto"/>
          </w:tcPr>
          <w:p w:rsidR="004D0EF1" w:rsidRPr="00A740AA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4D0EF1" w:rsidRPr="00A740AA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D0EF1" w:rsidRPr="00865FC1" w:rsidTr="00CE79EB">
        <w:trPr>
          <w:trHeight w:val="473"/>
          <w:jc w:val="center"/>
        </w:trPr>
        <w:tc>
          <w:tcPr>
            <w:tcW w:w="994" w:type="dxa"/>
            <w:shd w:val="clear" w:color="auto" w:fill="auto"/>
          </w:tcPr>
          <w:p w:rsidR="004D0EF1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567" w:type="dxa"/>
            <w:shd w:val="clear" w:color="auto" w:fill="auto"/>
          </w:tcPr>
          <w:p w:rsidR="004D0EF1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auto"/>
          </w:tcPr>
          <w:p w:rsidR="004D0EF1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4D0EF1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D0EF1" w:rsidRPr="00865FC1" w:rsidTr="00CE79EB">
        <w:trPr>
          <w:trHeight w:val="473"/>
          <w:jc w:val="center"/>
        </w:trPr>
        <w:tc>
          <w:tcPr>
            <w:tcW w:w="994" w:type="dxa"/>
            <w:shd w:val="clear" w:color="auto" w:fill="auto"/>
          </w:tcPr>
          <w:p w:rsidR="004D0EF1" w:rsidRPr="00752FD5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567" w:type="dxa"/>
            <w:shd w:val="clear" w:color="auto" w:fill="auto"/>
          </w:tcPr>
          <w:p w:rsidR="004D0EF1" w:rsidRDefault="004D0EF1" w:rsidP="00CE79EB">
            <w:pPr>
              <w:pStyle w:val="Komentarotekstas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auto"/>
          </w:tcPr>
          <w:p w:rsidR="004D0EF1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  <w:tc>
          <w:tcPr>
            <w:tcW w:w="1948" w:type="dxa"/>
            <w:shd w:val="clear" w:color="auto" w:fill="auto"/>
          </w:tcPr>
          <w:p w:rsidR="004D0EF1" w:rsidRPr="00752FD5" w:rsidRDefault="004D0EF1" w:rsidP="00CE79EB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4D0EF1" w:rsidRDefault="004D0EF1" w:rsidP="00CE79EB">
      <w:pPr>
        <w:pStyle w:val="Sraopastraipa"/>
        <w:suppressAutoHyphens w:val="0"/>
        <w:ind w:left="0"/>
        <w:jc w:val="both"/>
        <w:rPr>
          <w:rFonts w:ascii="Verdana" w:hAnsi="Verdana" w:cs="Calibri"/>
          <w:b/>
          <w:color w:val="002060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4D0EF1" w:rsidRPr="007B3F1B" w:rsidTr="00CE79EB">
        <w:trPr>
          <w:jc w:val="center"/>
        </w:trPr>
        <w:tc>
          <w:tcPr>
            <w:tcW w:w="8823" w:type="dxa"/>
            <w:shd w:val="clear" w:color="auto" w:fill="auto"/>
          </w:tcPr>
          <w:p w:rsidR="004D0EF1" w:rsidRPr="00D423A9" w:rsidRDefault="004D0EF1" w:rsidP="00CE79E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i/>
                <w:color w:val="002060"/>
                <w:sz w:val="20"/>
                <w:lang w:val="en-GB"/>
              </w:rPr>
            </w:pPr>
            <w:r w:rsidRPr="00D423A9">
              <w:rPr>
                <w:rFonts w:ascii="Verdana" w:hAnsi="Verdana" w:cs="Calibri"/>
                <w:i/>
                <w:sz w:val="20"/>
                <w:lang w:val="en-GB"/>
              </w:rPr>
              <w:t>[Signature of responsible person in sending institution and date]</w:t>
            </w:r>
            <w:r w:rsidRPr="00D423A9">
              <w:rPr>
                <w:rFonts w:ascii="Verdana" w:hAnsi="Verdana" w:cs="Calibri"/>
                <w:i/>
                <w:sz w:val="20"/>
                <w:lang w:val="en-GB"/>
              </w:rPr>
              <w:tab/>
            </w:r>
          </w:p>
        </w:tc>
      </w:tr>
    </w:tbl>
    <w:p w:rsidR="004D0EF1" w:rsidRPr="00CE79EB" w:rsidRDefault="004D0EF1" w:rsidP="00CE79EB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4D0EF1" w:rsidRPr="00B84C2E" w:rsidRDefault="004D0EF1" w:rsidP="0021609D">
      <w:pPr>
        <w:pStyle w:val="Dokumentoinaostekstas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F1" w:rsidRDefault="004D0EF1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24A2">
      <w:rPr>
        <w:noProof/>
      </w:rPr>
      <w:t>1</w:t>
    </w:r>
    <w:r>
      <w:rPr>
        <w:noProof/>
      </w:rPr>
      <w:fldChar w:fldCharType="end"/>
    </w:r>
  </w:p>
  <w:p w:rsidR="004D0EF1" w:rsidRPr="007E2F6C" w:rsidRDefault="004D0EF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F1" w:rsidRDefault="004D0EF1">
    <w:pPr>
      <w:pStyle w:val="Porat"/>
    </w:pPr>
  </w:p>
  <w:p w:rsidR="004D0EF1" w:rsidRPr="00910BEB" w:rsidRDefault="004D0EF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F1" w:rsidRDefault="004D0EF1">
      <w:r>
        <w:separator/>
      </w:r>
    </w:p>
  </w:footnote>
  <w:footnote w:type="continuationSeparator" w:id="0">
    <w:p w:rsidR="004D0EF1" w:rsidRDefault="004D0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4D0EF1" w:rsidRPr="00967BFC" w:rsidTr="006852C7">
      <w:trPr>
        <w:trHeight w:val="972"/>
      </w:trPr>
      <w:tc>
        <w:tcPr>
          <w:tcW w:w="7519" w:type="dxa"/>
          <w:vAlign w:val="center"/>
        </w:tcPr>
        <w:p w:rsidR="004D0EF1" w:rsidRPr="00AD66BB" w:rsidRDefault="004D0EF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7D34C8E" wp14:editId="702CB33B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635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0EF1" w:rsidRPr="00B76983" w:rsidRDefault="004D0EF1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4D0EF1" w:rsidRDefault="004D0EF1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4D0EF1" w:rsidRPr="006852C7" w:rsidRDefault="004D0EF1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9" type="#_x0000_t202" style="position:absolute;left:0;text-align:left;margin-left:149.3pt;margin-top:5.25pt;width:152.95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V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" filled="f" stroked="f">
                    <v:textbox>
                      <w:txbxContent>
                        <w:p w:rsidR="001063F4" w:rsidRPr="00B76983" w:rsidRDefault="001063F4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A67307" w:rsidRDefault="001063F4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1063F4" w:rsidRPr="006852C7" w:rsidRDefault="00A67307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7DE4E1DB" wp14:editId="50B97F53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19050" t="0" r="0" b="0"/>
                <wp:wrapSquare wrapText="bothSides"/>
                <wp:docPr id="3" name="Paveikslėli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4D0EF1" w:rsidRPr="00967BFC" w:rsidRDefault="004D0EF1" w:rsidP="00C05937">
          <w:pPr>
            <w:pStyle w:val="ZDGName"/>
            <w:rPr>
              <w:lang w:val="en-GB"/>
            </w:rPr>
          </w:pPr>
        </w:p>
      </w:tc>
    </w:tr>
  </w:tbl>
  <w:p w:rsidR="004D0EF1" w:rsidRPr="00967BFC" w:rsidRDefault="004D0EF1" w:rsidP="001B601A">
    <w:pPr>
      <w:pStyle w:val="Antrats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F1" w:rsidRPr="00865FC1" w:rsidRDefault="004D0EF1" w:rsidP="00E01AAA">
    <w:pPr>
      <w:pStyle w:val="Antrats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Sraassunumeriai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FE58FD1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2AE9C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9ED7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A25D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6F8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C76E9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582A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FE3F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BE53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Antra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Sraassunumeriai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Sraassunumeriai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Sraassuenkleliai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Sraassuenkleliai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B74C69C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0863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29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2C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41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7A9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5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E3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E9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664045E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94609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BEBCE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687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6A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C7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AB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EE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8F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Sraassuenkleliai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Sraassuenkleliai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Sraassunumeriai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 w:numId="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efaultTableStyle w:val="Lentelstinklelis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2AAA"/>
    <w:rsid w:val="0004347D"/>
    <w:rsid w:val="00043DA6"/>
    <w:rsid w:val="000446C7"/>
    <w:rsid w:val="00044ED6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526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3D1"/>
    <w:rsid w:val="00105F07"/>
    <w:rsid w:val="001061DC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27B"/>
    <w:rsid w:val="00125A38"/>
    <w:rsid w:val="001264FF"/>
    <w:rsid w:val="00130137"/>
    <w:rsid w:val="00130213"/>
    <w:rsid w:val="00133E2A"/>
    <w:rsid w:val="001347BA"/>
    <w:rsid w:val="00135752"/>
    <w:rsid w:val="00136138"/>
    <w:rsid w:val="00140769"/>
    <w:rsid w:val="00142A0B"/>
    <w:rsid w:val="00142E7C"/>
    <w:rsid w:val="001469D6"/>
    <w:rsid w:val="001507B9"/>
    <w:rsid w:val="00151D39"/>
    <w:rsid w:val="001522AB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A7D38"/>
    <w:rsid w:val="001B0BB8"/>
    <w:rsid w:val="001B1D29"/>
    <w:rsid w:val="001B2370"/>
    <w:rsid w:val="001B3E0C"/>
    <w:rsid w:val="001B4291"/>
    <w:rsid w:val="001B438C"/>
    <w:rsid w:val="001B601A"/>
    <w:rsid w:val="001C13EE"/>
    <w:rsid w:val="001C2354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A2"/>
    <w:rsid w:val="002067A1"/>
    <w:rsid w:val="002104BD"/>
    <w:rsid w:val="002115B6"/>
    <w:rsid w:val="0021201F"/>
    <w:rsid w:val="00213AD3"/>
    <w:rsid w:val="00214987"/>
    <w:rsid w:val="00214C24"/>
    <w:rsid w:val="0021609D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234B"/>
    <w:rsid w:val="00254201"/>
    <w:rsid w:val="00255678"/>
    <w:rsid w:val="00255C91"/>
    <w:rsid w:val="002566DA"/>
    <w:rsid w:val="00260F2A"/>
    <w:rsid w:val="00261147"/>
    <w:rsid w:val="00262F89"/>
    <w:rsid w:val="0026452C"/>
    <w:rsid w:val="00264974"/>
    <w:rsid w:val="00266ED9"/>
    <w:rsid w:val="0026795B"/>
    <w:rsid w:val="00271299"/>
    <w:rsid w:val="00271DBE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0F15"/>
    <w:rsid w:val="00281909"/>
    <w:rsid w:val="00281AB1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0488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39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299C"/>
    <w:rsid w:val="00325BE1"/>
    <w:rsid w:val="00327F70"/>
    <w:rsid w:val="003315D9"/>
    <w:rsid w:val="00331937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189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1BA"/>
    <w:rsid w:val="003E79D9"/>
    <w:rsid w:val="003F1A05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05B3E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BBF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7DCF"/>
    <w:rsid w:val="00470CE2"/>
    <w:rsid w:val="00470DBD"/>
    <w:rsid w:val="00472588"/>
    <w:rsid w:val="004735C5"/>
    <w:rsid w:val="00473CFE"/>
    <w:rsid w:val="0047458A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00A1"/>
    <w:rsid w:val="004B4C99"/>
    <w:rsid w:val="004B4D19"/>
    <w:rsid w:val="004B507C"/>
    <w:rsid w:val="004B6F5F"/>
    <w:rsid w:val="004C0DF9"/>
    <w:rsid w:val="004C1431"/>
    <w:rsid w:val="004C374B"/>
    <w:rsid w:val="004C6DC4"/>
    <w:rsid w:val="004D0EF1"/>
    <w:rsid w:val="004D133E"/>
    <w:rsid w:val="004D3D71"/>
    <w:rsid w:val="004D5046"/>
    <w:rsid w:val="004D51C6"/>
    <w:rsid w:val="004D58E6"/>
    <w:rsid w:val="004D5960"/>
    <w:rsid w:val="004D5A20"/>
    <w:rsid w:val="004D6B9A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2C5C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5F5E"/>
    <w:rsid w:val="00557325"/>
    <w:rsid w:val="00557D61"/>
    <w:rsid w:val="00562DC9"/>
    <w:rsid w:val="005655B4"/>
    <w:rsid w:val="00565A17"/>
    <w:rsid w:val="005677CD"/>
    <w:rsid w:val="00570E1C"/>
    <w:rsid w:val="0057109C"/>
    <w:rsid w:val="0057142F"/>
    <w:rsid w:val="00571903"/>
    <w:rsid w:val="00572343"/>
    <w:rsid w:val="0057389F"/>
    <w:rsid w:val="00574B09"/>
    <w:rsid w:val="00576233"/>
    <w:rsid w:val="00577E85"/>
    <w:rsid w:val="00580466"/>
    <w:rsid w:val="00582E52"/>
    <w:rsid w:val="005848E1"/>
    <w:rsid w:val="00585E8C"/>
    <w:rsid w:val="00587D2B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3DCE"/>
    <w:rsid w:val="006541A7"/>
    <w:rsid w:val="006558F2"/>
    <w:rsid w:val="00655CF2"/>
    <w:rsid w:val="00660DEA"/>
    <w:rsid w:val="00660EDB"/>
    <w:rsid w:val="00660F1F"/>
    <w:rsid w:val="00662AD4"/>
    <w:rsid w:val="00662F98"/>
    <w:rsid w:val="006643F2"/>
    <w:rsid w:val="0066729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52C7"/>
    <w:rsid w:val="00690DA5"/>
    <w:rsid w:val="00690E97"/>
    <w:rsid w:val="006914AD"/>
    <w:rsid w:val="00692F30"/>
    <w:rsid w:val="00693561"/>
    <w:rsid w:val="00693978"/>
    <w:rsid w:val="00693A7C"/>
    <w:rsid w:val="00694128"/>
    <w:rsid w:val="00694912"/>
    <w:rsid w:val="006960AD"/>
    <w:rsid w:val="0069676C"/>
    <w:rsid w:val="006A0F4C"/>
    <w:rsid w:val="006A337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5DA4"/>
    <w:rsid w:val="006D6BE1"/>
    <w:rsid w:val="006D7785"/>
    <w:rsid w:val="006D79B4"/>
    <w:rsid w:val="006E591B"/>
    <w:rsid w:val="006E7006"/>
    <w:rsid w:val="006F0AD2"/>
    <w:rsid w:val="006F220F"/>
    <w:rsid w:val="006F26A4"/>
    <w:rsid w:val="006F3042"/>
    <w:rsid w:val="006F30F0"/>
    <w:rsid w:val="006F44FD"/>
    <w:rsid w:val="006F5710"/>
    <w:rsid w:val="006F57DE"/>
    <w:rsid w:val="006F6EA3"/>
    <w:rsid w:val="0070242A"/>
    <w:rsid w:val="00705836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27E46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8D2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A7"/>
    <w:rsid w:val="007818F3"/>
    <w:rsid w:val="0078210D"/>
    <w:rsid w:val="0078369E"/>
    <w:rsid w:val="00784583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E9B"/>
    <w:rsid w:val="007A3A0F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4F07"/>
    <w:rsid w:val="008056FA"/>
    <w:rsid w:val="008068C3"/>
    <w:rsid w:val="008076F1"/>
    <w:rsid w:val="00807A4F"/>
    <w:rsid w:val="008118CF"/>
    <w:rsid w:val="00812E3E"/>
    <w:rsid w:val="00814DD9"/>
    <w:rsid w:val="008158EB"/>
    <w:rsid w:val="008169E7"/>
    <w:rsid w:val="008229D0"/>
    <w:rsid w:val="00822E96"/>
    <w:rsid w:val="00827215"/>
    <w:rsid w:val="00827D3F"/>
    <w:rsid w:val="008318D5"/>
    <w:rsid w:val="00831FDB"/>
    <w:rsid w:val="00832D56"/>
    <w:rsid w:val="00833DC4"/>
    <w:rsid w:val="00834938"/>
    <w:rsid w:val="00836F1F"/>
    <w:rsid w:val="00837C60"/>
    <w:rsid w:val="00841A91"/>
    <w:rsid w:val="008428C9"/>
    <w:rsid w:val="00842A88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5D9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0EE8"/>
    <w:rsid w:val="008C2716"/>
    <w:rsid w:val="008C6905"/>
    <w:rsid w:val="008D107D"/>
    <w:rsid w:val="008D1391"/>
    <w:rsid w:val="008D3327"/>
    <w:rsid w:val="008D39EF"/>
    <w:rsid w:val="008D4337"/>
    <w:rsid w:val="008E0763"/>
    <w:rsid w:val="008E2E9F"/>
    <w:rsid w:val="008E305F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24A2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213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26B0"/>
    <w:rsid w:val="00954E71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53A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406E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B32"/>
    <w:rsid w:val="009C403B"/>
    <w:rsid w:val="009C4E15"/>
    <w:rsid w:val="009D1896"/>
    <w:rsid w:val="009D365E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0AD7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0FE"/>
    <w:rsid w:val="00A95EB6"/>
    <w:rsid w:val="00A969E4"/>
    <w:rsid w:val="00AA02E9"/>
    <w:rsid w:val="00AA0AF4"/>
    <w:rsid w:val="00AA1AA5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41E4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17C8F"/>
    <w:rsid w:val="00B21726"/>
    <w:rsid w:val="00B24354"/>
    <w:rsid w:val="00B24D10"/>
    <w:rsid w:val="00B251DF"/>
    <w:rsid w:val="00B256DE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D2E"/>
    <w:rsid w:val="00B54E47"/>
    <w:rsid w:val="00B55626"/>
    <w:rsid w:val="00B5582D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572"/>
    <w:rsid w:val="00B81686"/>
    <w:rsid w:val="00B834A7"/>
    <w:rsid w:val="00B84C2E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54D"/>
    <w:rsid w:val="00BF1A9D"/>
    <w:rsid w:val="00BF562E"/>
    <w:rsid w:val="00BF6AA3"/>
    <w:rsid w:val="00C0051E"/>
    <w:rsid w:val="00C00584"/>
    <w:rsid w:val="00C00F93"/>
    <w:rsid w:val="00C010A9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567ED"/>
    <w:rsid w:val="00C5691A"/>
    <w:rsid w:val="00C60042"/>
    <w:rsid w:val="00C60B0E"/>
    <w:rsid w:val="00C60BB3"/>
    <w:rsid w:val="00C622C7"/>
    <w:rsid w:val="00C62C56"/>
    <w:rsid w:val="00C63472"/>
    <w:rsid w:val="00C64987"/>
    <w:rsid w:val="00C65B49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5DF7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9EB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23A9"/>
    <w:rsid w:val="00D43462"/>
    <w:rsid w:val="00D44D48"/>
    <w:rsid w:val="00D44E0A"/>
    <w:rsid w:val="00D45700"/>
    <w:rsid w:val="00D462C9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2E75"/>
    <w:rsid w:val="00D933D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D1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9D3"/>
    <w:rsid w:val="00E122C2"/>
    <w:rsid w:val="00E13861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2E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661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2741B"/>
    <w:rsid w:val="00F302F2"/>
    <w:rsid w:val="00F3062F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055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42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4F"/>
    <w:rsid w:val="00FA1EB3"/>
    <w:rsid w:val="00FA5173"/>
    <w:rsid w:val="00FA6AA0"/>
    <w:rsid w:val="00FA7449"/>
    <w:rsid w:val="00FB0346"/>
    <w:rsid w:val="00FB07EF"/>
    <w:rsid w:val="00FB4975"/>
    <w:rsid w:val="00FB4C49"/>
    <w:rsid w:val="00FB6911"/>
    <w:rsid w:val="00FB790A"/>
    <w:rsid w:val="00FC00EA"/>
    <w:rsid w:val="00FC0275"/>
    <w:rsid w:val="00FC69B2"/>
    <w:rsid w:val="00FC78C2"/>
    <w:rsid w:val="00FD14AF"/>
    <w:rsid w:val="00FD2459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330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prastasis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rsid w:val="008118CF"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rsid w:val="008118CF"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rsid w:val="008118CF"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qFormat/>
    <w:rsid w:val="008118C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qFormat/>
    <w:rsid w:val="008118C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qFormat/>
    <w:rsid w:val="008118C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qFormat/>
    <w:rsid w:val="008118C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8118C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rsid w:val="008118CF"/>
    <w:pPr>
      <w:ind w:left="482"/>
    </w:pPr>
  </w:style>
  <w:style w:type="paragraph" w:customStyle="1" w:styleId="Text2">
    <w:name w:val="Text 2"/>
    <w:basedOn w:val="prastasis"/>
    <w:rsid w:val="008118CF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rsid w:val="008118CF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rsid w:val="008118CF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rsid w:val="008118CF"/>
    <w:pPr>
      <w:spacing w:after="0"/>
      <w:jc w:val="left"/>
    </w:pPr>
  </w:style>
  <w:style w:type="paragraph" w:customStyle="1" w:styleId="AddressTL">
    <w:name w:val="AddressTL"/>
    <w:basedOn w:val="prastasis"/>
    <w:next w:val="prastasis"/>
    <w:rsid w:val="008118CF"/>
    <w:pPr>
      <w:spacing w:after="720"/>
      <w:jc w:val="left"/>
    </w:pPr>
  </w:style>
  <w:style w:type="paragraph" w:customStyle="1" w:styleId="AddressTR">
    <w:name w:val="AddressTR"/>
    <w:basedOn w:val="prastasis"/>
    <w:next w:val="prastasis"/>
    <w:rsid w:val="008118CF"/>
    <w:pPr>
      <w:spacing w:after="720"/>
      <w:ind w:left="5103"/>
      <w:jc w:val="left"/>
    </w:pPr>
  </w:style>
  <w:style w:type="paragraph" w:styleId="Tekstoblokas">
    <w:name w:val="Block Text"/>
    <w:basedOn w:val="prastasis"/>
    <w:rsid w:val="008118CF"/>
    <w:pPr>
      <w:spacing w:after="120"/>
      <w:ind w:left="1440" w:right="1440"/>
    </w:pPr>
  </w:style>
  <w:style w:type="paragraph" w:styleId="Pagrindinistekstas">
    <w:name w:val="Body Text"/>
    <w:basedOn w:val="prastasis"/>
    <w:rsid w:val="008118CF"/>
    <w:pPr>
      <w:spacing w:after="120"/>
    </w:pPr>
  </w:style>
  <w:style w:type="paragraph" w:styleId="Pagrindinistekstas2">
    <w:name w:val="Body Text 2"/>
    <w:basedOn w:val="prastasis"/>
    <w:rsid w:val="008118CF"/>
    <w:pPr>
      <w:spacing w:after="120" w:line="480" w:lineRule="auto"/>
    </w:pPr>
  </w:style>
  <w:style w:type="paragraph" w:styleId="Pagrindinistekstas3">
    <w:name w:val="Body Text 3"/>
    <w:basedOn w:val="prastasis"/>
    <w:rsid w:val="008118CF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rsid w:val="008118CF"/>
    <w:pPr>
      <w:ind w:firstLine="210"/>
    </w:pPr>
  </w:style>
  <w:style w:type="paragraph" w:styleId="Pagrindiniotekstotrauka">
    <w:name w:val="Body Text Indent"/>
    <w:basedOn w:val="prastasis"/>
    <w:rsid w:val="008118CF"/>
    <w:pPr>
      <w:spacing w:after="120"/>
      <w:ind w:left="283"/>
    </w:pPr>
  </w:style>
  <w:style w:type="paragraph" w:styleId="Pagrindiniotekstopirmatrauka2">
    <w:name w:val="Body Text First Indent 2"/>
    <w:basedOn w:val="Pagrindiniotekstotrauka"/>
    <w:rsid w:val="008118CF"/>
    <w:pPr>
      <w:ind w:firstLine="210"/>
    </w:pPr>
  </w:style>
  <w:style w:type="paragraph" w:styleId="Pagrindiniotekstotrauka2">
    <w:name w:val="Body Text Indent 2"/>
    <w:basedOn w:val="prastasis"/>
    <w:rsid w:val="008118CF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rsid w:val="008118CF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qFormat/>
    <w:rsid w:val="008118CF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rsid w:val="008118C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rsid w:val="008118CF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rsid w:val="008118CF"/>
    <w:pPr>
      <w:ind w:left="4252"/>
    </w:pPr>
  </w:style>
  <w:style w:type="paragraph" w:styleId="Komentarotekstas">
    <w:name w:val="annotation text"/>
    <w:basedOn w:val="prastasis"/>
    <w:link w:val="KomentarotekstasDiagrama"/>
    <w:rsid w:val="008118CF"/>
    <w:rPr>
      <w:sz w:val="20"/>
    </w:rPr>
  </w:style>
  <w:style w:type="paragraph" w:styleId="Data">
    <w:name w:val="Date"/>
    <w:basedOn w:val="prastasis"/>
    <w:next w:val="References"/>
    <w:rsid w:val="008118CF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rsid w:val="008118CF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rsid w:val="008118C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rsid w:val="008118C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rsid w:val="008118C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semiHidden/>
    <w:rsid w:val="008118CF"/>
    <w:rPr>
      <w:sz w:val="20"/>
    </w:rPr>
  </w:style>
  <w:style w:type="paragraph" w:styleId="Adresasantvoko">
    <w:name w:val="envelope address"/>
    <w:basedOn w:val="prastasis"/>
    <w:rsid w:val="008118CF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rsid w:val="008118CF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rsid w:val="008118CF"/>
    <w:pPr>
      <w:spacing w:after="0"/>
      <w:ind w:right="-567"/>
      <w:jc w:val="left"/>
    </w:pPr>
    <w:rPr>
      <w:rFonts w:ascii="Arial" w:hAnsi="Arial"/>
      <w:sz w:val="16"/>
    </w:rPr>
  </w:style>
  <w:style w:type="paragraph" w:styleId="Puslapioinaostekstas">
    <w:name w:val="footnote text"/>
    <w:basedOn w:val="prastasis"/>
    <w:rsid w:val="008118CF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rsid w:val="008118CF"/>
    <w:pPr>
      <w:tabs>
        <w:tab w:val="center" w:pos="4153"/>
        <w:tab w:val="right" w:pos="8306"/>
      </w:tabs>
    </w:pPr>
  </w:style>
  <w:style w:type="paragraph" w:styleId="Indeksas1">
    <w:name w:val="index 1"/>
    <w:basedOn w:val="prastasis"/>
    <w:next w:val="prastasis"/>
    <w:autoRedefine/>
    <w:semiHidden/>
    <w:rsid w:val="008118CF"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rsid w:val="008118CF"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rsid w:val="008118CF"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rsid w:val="008118CF"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rsid w:val="008118CF"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rsid w:val="008118CF"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rsid w:val="008118CF"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rsid w:val="008118CF"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rsid w:val="008118CF"/>
    <w:pPr>
      <w:ind w:left="2160" w:hanging="240"/>
    </w:pPr>
  </w:style>
  <w:style w:type="paragraph" w:styleId="Indeksoantrat">
    <w:name w:val="index heading"/>
    <w:basedOn w:val="prastasis"/>
    <w:next w:val="Indeksas1"/>
    <w:semiHidden/>
    <w:rsid w:val="008118CF"/>
    <w:rPr>
      <w:rFonts w:ascii="Arial" w:hAnsi="Arial"/>
      <w:b/>
    </w:rPr>
  </w:style>
  <w:style w:type="paragraph" w:styleId="Sraas">
    <w:name w:val="List"/>
    <w:basedOn w:val="prastasis"/>
    <w:rsid w:val="008118CF"/>
    <w:pPr>
      <w:ind w:left="283" w:hanging="283"/>
    </w:pPr>
  </w:style>
  <w:style w:type="paragraph" w:styleId="Sraas2">
    <w:name w:val="List 2"/>
    <w:basedOn w:val="prastasis"/>
    <w:rsid w:val="008118CF"/>
    <w:pPr>
      <w:ind w:left="566" w:hanging="283"/>
    </w:pPr>
  </w:style>
  <w:style w:type="paragraph" w:styleId="Sraas3">
    <w:name w:val="List 3"/>
    <w:basedOn w:val="prastasis"/>
    <w:rsid w:val="008118CF"/>
    <w:pPr>
      <w:ind w:left="849" w:hanging="283"/>
    </w:pPr>
  </w:style>
  <w:style w:type="paragraph" w:styleId="Sraas4">
    <w:name w:val="List 4"/>
    <w:basedOn w:val="prastasis"/>
    <w:rsid w:val="008118CF"/>
    <w:pPr>
      <w:ind w:left="1132" w:hanging="283"/>
    </w:pPr>
  </w:style>
  <w:style w:type="paragraph" w:styleId="Sraas5">
    <w:name w:val="List 5"/>
    <w:basedOn w:val="prastasis"/>
    <w:rsid w:val="008118CF"/>
    <w:pPr>
      <w:ind w:left="1415" w:hanging="283"/>
    </w:pPr>
  </w:style>
  <w:style w:type="paragraph" w:styleId="Sraassuenkleliais">
    <w:name w:val="List Bullet"/>
    <w:basedOn w:val="prastasis"/>
    <w:rsid w:val="008118CF"/>
    <w:pPr>
      <w:numPr>
        <w:numId w:val="4"/>
      </w:numPr>
    </w:pPr>
  </w:style>
  <w:style w:type="paragraph" w:styleId="Sraassuenkleliais2">
    <w:name w:val="List Bullet 2"/>
    <w:basedOn w:val="Text2"/>
    <w:rsid w:val="008118CF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rsid w:val="008118CF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rsid w:val="008118CF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rsid w:val="008118CF"/>
    <w:pPr>
      <w:numPr>
        <w:numId w:val="1"/>
      </w:numPr>
    </w:pPr>
  </w:style>
  <w:style w:type="paragraph" w:styleId="Sraotsinys">
    <w:name w:val="List Continue"/>
    <w:basedOn w:val="prastasis"/>
    <w:rsid w:val="008118CF"/>
    <w:pPr>
      <w:spacing w:after="120"/>
      <w:ind w:left="283"/>
    </w:pPr>
  </w:style>
  <w:style w:type="paragraph" w:styleId="Sraotsinys2">
    <w:name w:val="List Continue 2"/>
    <w:basedOn w:val="prastasis"/>
    <w:rsid w:val="008118CF"/>
    <w:pPr>
      <w:spacing w:after="120"/>
      <w:ind w:left="566"/>
    </w:pPr>
  </w:style>
  <w:style w:type="paragraph" w:styleId="Sraotsinys3">
    <w:name w:val="List Continue 3"/>
    <w:basedOn w:val="prastasis"/>
    <w:rsid w:val="008118CF"/>
    <w:pPr>
      <w:spacing w:after="120"/>
      <w:ind w:left="849"/>
    </w:pPr>
  </w:style>
  <w:style w:type="paragraph" w:styleId="Sraotsinys4">
    <w:name w:val="List Continue 4"/>
    <w:basedOn w:val="prastasis"/>
    <w:rsid w:val="008118CF"/>
    <w:pPr>
      <w:spacing w:after="120"/>
      <w:ind w:left="1132"/>
    </w:pPr>
  </w:style>
  <w:style w:type="paragraph" w:styleId="Sraotsinys5">
    <w:name w:val="List Continue 5"/>
    <w:basedOn w:val="prastasis"/>
    <w:rsid w:val="008118CF"/>
    <w:pPr>
      <w:spacing w:after="120"/>
      <w:ind w:left="1415"/>
    </w:pPr>
  </w:style>
  <w:style w:type="paragraph" w:styleId="Sraassunumeriais">
    <w:name w:val="List Number"/>
    <w:basedOn w:val="prastasis"/>
    <w:rsid w:val="008118CF"/>
    <w:pPr>
      <w:numPr>
        <w:numId w:val="14"/>
      </w:numPr>
    </w:pPr>
  </w:style>
  <w:style w:type="paragraph" w:styleId="Sraassunumeriais2">
    <w:name w:val="List Number 2"/>
    <w:basedOn w:val="Text2"/>
    <w:rsid w:val="008118CF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rsid w:val="008118CF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rsid w:val="008118CF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rsid w:val="008118CF"/>
    <w:pPr>
      <w:numPr>
        <w:numId w:val="2"/>
      </w:numPr>
    </w:pPr>
  </w:style>
  <w:style w:type="paragraph" w:styleId="Makrokomandostekstas">
    <w:name w:val="macro"/>
    <w:semiHidden/>
    <w:rsid w:val="008118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inutsantrat">
    <w:name w:val="Message Header"/>
    <w:basedOn w:val="prastasis"/>
    <w:rsid w:val="008118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rsid w:val="008118CF"/>
    <w:pPr>
      <w:ind w:left="720"/>
    </w:pPr>
  </w:style>
  <w:style w:type="paragraph" w:styleId="Pastabosantrat">
    <w:name w:val="Note Heading"/>
    <w:basedOn w:val="prastasis"/>
    <w:next w:val="prastasis"/>
    <w:rsid w:val="008118CF"/>
  </w:style>
  <w:style w:type="paragraph" w:customStyle="1" w:styleId="NoteHead">
    <w:name w:val="NoteHead"/>
    <w:basedOn w:val="prastasis"/>
    <w:next w:val="Subject"/>
    <w:rsid w:val="008118C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rsid w:val="008118C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rsid w:val="008118C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rsid w:val="008118C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rsid w:val="008118CF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rsid w:val="008118CF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rsid w:val="008118CF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rsid w:val="008118CF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sid w:val="008118CF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  <w:rsid w:val="008118CF"/>
  </w:style>
  <w:style w:type="paragraph" w:styleId="Paraas">
    <w:name w:val="Signature"/>
    <w:basedOn w:val="prastasis"/>
    <w:next w:val="Enclosures"/>
    <w:rsid w:val="008118CF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qFormat/>
    <w:rsid w:val="008118C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rsid w:val="008118CF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rsid w:val="008118CF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rsid w:val="008118CF"/>
    <w:pPr>
      <w:ind w:left="240" w:hanging="240"/>
    </w:pPr>
  </w:style>
  <w:style w:type="paragraph" w:styleId="Iliustracijsraas">
    <w:name w:val="table of figures"/>
    <w:basedOn w:val="prastasis"/>
    <w:next w:val="prastasis"/>
    <w:semiHidden/>
    <w:rsid w:val="008118CF"/>
    <w:pPr>
      <w:ind w:left="480" w:hanging="480"/>
    </w:pPr>
  </w:style>
  <w:style w:type="paragraph" w:styleId="Pavadinimas">
    <w:name w:val="Title"/>
    <w:basedOn w:val="prastasis"/>
    <w:next w:val="SubTitle1"/>
    <w:qFormat/>
    <w:rsid w:val="008118CF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rsid w:val="008118CF"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rsid w:val="008118C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rsid w:val="008118C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rsid w:val="008118C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rsid w:val="008118C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rsid w:val="008118C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rsid w:val="008118CF"/>
    <w:pPr>
      <w:ind w:left="1200"/>
    </w:pPr>
  </w:style>
  <w:style w:type="paragraph" w:styleId="Turinys7">
    <w:name w:val="toc 7"/>
    <w:basedOn w:val="prastasis"/>
    <w:next w:val="prastasis"/>
    <w:autoRedefine/>
    <w:semiHidden/>
    <w:rsid w:val="008118CF"/>
    <w:pPr>
      <w:ind w:left="1440"/>
    </w:pPr>
  </w:style>
  <w:style w:type="paragraph" w:styleId="Turinys8">
    <w:name w:val="toc 8"/>
    <w:basedOn w:val="prastasis"/>
    <w:next w:val="prastasis"/>
    <w:autoRedefine/>
    <w:semiHidden/>
    <w:rsid w:val="008118CF"/>
    <w:pPr>
      <w:ind w:left="1680"/>
    </w:pPr>
  </w:style>
  <w:style w:type="paragraph" w:styleId="Turinys9">
    <w:name w:val="toc 9"/>
    <w:basedOn w:val="prastasis"/>
    <w:next w:val="prastasis"/>
    <w:autoRedefine/>
    <w:semiHidden/>
    <w:rsid w:val="008118CF"/>
    <w:pPr>
      <w:ind w:left="1920"/>
    </w:pPr>
  </w:style>
  <w:style w:type="paragraph" w:customStyle="1" w:styleId="YReferences">
    <w:name w:val="YReferences"/>
    <w:basedOn w:val="prastasis"/>
    <w:next w:val="prastasis"/>
    <w:rsid w:val="008118C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8118CF"/>
    <w:pPr>
      <w:numPr>
        <w:numId w:val="5"/>
      </w:numPr>
    </w:pPr>
  </w:style>
  <w:style w:type="paragraph" w:customStyle="1" w:styleId="ListDash">
    <w:name w:val="List Dash"/>
    <w:basedOn w:val="prastasis"/>
    <w:rsid w:val="008118CF"/>
    <w:pPr>
      <w:numPr>
        <w:numId w:val="9"/>
      </w:numPr>
    </w:pPr>
  </w:style>
  <w:style w:type="paragraph" w:customStyle="1" w:styleId="ListDash1">
    <w:name w:val="List Dash 1"/>
    <w:basedOn w:val="Text1"/>
    <w:rsid w:val="008118CF"/>
    <w:pPr>
      <w:numPr>
        <w:numId w:val="10"/>
      </w:numPr>
    </w:pPr>
  </w:style>
  <w:style w:type="paragraph" w:customStyle="1" w:styleId="ListDash2">
    <w:name w:val="List Dash 2"/>
    <w:basedOn w:val="Text2"/>
    <w:rsid w:val="008118C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8118C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8118C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rsid w:val="008118CF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rsid w:val="008118CF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rsid w:val="008118C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8118C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8118C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8118C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8118C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8118C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8118C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8118C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8118C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8118C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8118C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8118C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8118C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8118CF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qFormat/>
    <w:rsid w:val="008118C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rsid w:val="008118CF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uslapionumeris1">
    <w:name w:val="Puslapio numeris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uslapionumeris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693A7C"/>
    <w:rPr>
      <w:vertAlign w:val="superscript"/>
    </w:rPr>
  </w:style>
  <w:style w:type="table" w:styleId="LentelKlasikin1">
    <w:name w:val="Table Classic 1"/>
    <w:basedOn w:val="prastojilentel"/>
    <w:rsid w:val="00ED6D0D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ietosrezervavimoenklotekstas">
    <w:name w:val="Placeholder Text"/>
    <w:basedOn w:val="Numatytasispastraiposriftas"/>
    <w:uiPriority w:val="99"/>
    <w:semiHidden/>
    <w:rsid w:val="00CA5D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prastasis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rsid w:val="008118CF"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rsid w:val="008118CF"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rsid w:val="008118CF"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qFormat/>
    <w:rsid w:val="008118C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qFormat/>
    <w:rsid w:val="008118C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qFormat/>
    <w:rsid w:val="008118C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qFormat/>
    <w:rsid w:val="008118C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8118C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rsid w:val="008118CF"/>
    <w:pPr>
      <w:ind w:left="482"/>
    </w:pPr>
  </w:style>
  <w:style w:type="paragraph" w:customStyle="1" w:styleId="Text2">
    <w:name w:val="Text 2"/>
    <w:basedOn w:val="prastasis"/>
    <w:rsid w:val="008118CF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rsid w:val="008118CF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rsid w:val="008118CF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rsid w:val="008118CF"/>
    <w:pPr>
      <w:spacing w:after="0"/>
      <w:jc w:val="left"/>
    </w:pPr>
  </w:style>
  <w:style w:type="paragraph" w:customStyle="1" w:styleId="AddressTL">
    <w:name w:val="AddressTL"/>
    <w:basedOn w:val="prastasis"/>
    <w:next w:val="prastasis"/>
    <w:rsid w:val="008118CF"/>
    <w:pPr>
      <w:spacing w:after="720"/>
      <w:jc w:val="left"/>
    </w:pPr>
  </w:style>
  <w:style w:type="paragraph" w:customStyle="1" w:styleId="AddressTR">
    <w:name w:val="AddressTR"/>
    <w:basedOn w:val="prastasis"/>
    <w:next w:val="prastasis"/>
    <w:rsid w:val="008118CF"/>
    <w:pPr>
      <w:spacing w:after="720"/>
      <w:ind w:left="5103"/>
      <w:jc w:val="left"/>
    </w:pPr>
  </w:style>
  <w:style w:type="paragraph" w:styleId="Tekstoblokas">
    <w:name w:val="Block Text"/>
    <w:basedOn w:val="prastasis"/>
    <w:rsid w:val="008118CF"/>
    <w:pPr>
      <w:spacing w:after="120"/>
      <w:ind w:left="1440" w:right="1440"/>
    </w:pPr>
  </w:style>
  <w:style w:type="paragraph" w:styleId="Pagrindinistekstas">
    <w:name w:val="Body Text"/>
    <w:basedOn w:val="prastasis"/>
    <w:rsid w:val="008118CF"/>
    <w:pPr>
      <w:spacing w:after="120"/>
    </w:pPr>
  </w:style>
  <w:style w:type="paragraph" w:styleId="Pagrindinistekstas2">
    <w:name w:val="Body Text 2"/>
    <w:basedOn w:val="prastasis"/>
    <w:rsid w:val="008118CF"/>
    <w:pPr>
      <w:spacing w:after="120" w:line="480" w:lineRule="auto"/>
    </w:pPr>
  </w:style>
  <w:style w:type="paragraph" w:styleId="Pagrindinistekstas3">
    <w:name w:val="Body Text 3"/>
    <w:basedOn w:val="prastasis"/>
    <w:rsid w:val="008118CF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rsid w:val="008118CF"/>
    <w:pPr>
      <w:ind w:firstLine="210"/>
    </w:pPr>
  </w:style>
  <w:style w:type="paragraph" w:styleId="Pagrindiniotekstotrauka">
    <w:name w:val="Body Text Indent"/>
    <w:basedOn w:val="prastasis"/>
    <w:rsid w:val="008118CF"/>
    <w:pPr>
      <w:spacing w:after="120"/>
      <w:ind w:left="283"/>
    </w:pPr>
  </w:style>
  <w:style w:type="paragraph" w:styleId="Pagrindiniotekstopirmatrauka2">
    <w:name w:val="Body Text First Indent 2"/>
    <w:basedOn w:val="Pagrindiniotekstotrauka"/>
    <w:rsid w:val="008118CF"/>
    <w:pPr>
      <w:ind w:firstLine="210"/>
    </w:pPr>
  </w:style>
  <w:style w:type="paragraph" w:styleId="Pagrindiniotekstotrauka2">
    <w:name w:val="Body Text Indent 2"/>
    <w:basedOn w:val="prastasis"/>
    <w:rsid w:val="008118CF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rsid w:val="008118CF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qFormat/>
    <w:rsid w:val="008118CF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rsid w:val="008118C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rsid w:val="008118CF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rsid w:val="008118CF"/>
    <w:pPr>
      <w:ind w:left="4252"/>
    </w:pPr>
  </w:style>
  <w:style w:type="paragraph" w:styleId="Komentarotekstas">
    <w:name w:val="annotation text"/>
    <w:basedOn w:val="prastasis"/>
    <w:link w:val="KomentarotekstasDiagrama"/>
    <w:rsid w:val="008118CF"/>
    <w:rPr>
      <w:sz w:val="20"/>
    </w:rPr>
  </w:style>
  <w:style w:type="paragraph" w:styleId="Data">
    <w:name w:val="Date"/>
    <w:basedOn w:val="prastasis"/>
    <w:next w:val="References"/>
    <w:rsid w:val="008118CF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rsid w:val="008118CF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rsid w:val="008118C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rsid w:val="008118C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rsid w:val="008118C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semiHidden/>
    <w:rsid w:val="008118CF"/>
    <w:rPr>
      <w:sz w:val="20"/>
    </w:rPr>
  </w:style>
  <w:style w:type="paragraph" w:styleId="Adresasantvoko">
    <w:name w:val="envelope address"/>
    <w:basedOn w:val="prastasis"/>
    <w:rsid w:val="008118CF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rsid w:val="008118CF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rsid w:val="008118CF"/>
    <w:pPr>
      <w:spacing w:after="0"/>
      <w:ind w:right="-567"/>
      <w:jc w:val="left"/>
    </w:pPr>
    <w:rPr>
      <w:rFonts w:ascii="Arial" w:hAnsi="Arial"/>
      <w:sz w:val="16"/>
    </w:rPr>
  </w:style>
  <w:style w:type="paragraph" w:styleId="Puslapioinaostekstas">
    <w:name w:val="footnote text"/>
    <w:basedOn w:val="prastasis"/>
    <w:rsid w:val="008118CF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rsid w:val="008118CF"/>
    <w:pPr>
      <w:tabs>
        <w:tab w:val="center" w:pos="4153"/>
        <w:tab w:val="right" w:pos="8306"/>
      </w:tabs>
    </w:pPr>
  </w:style>
  <w:style w:type="paragraph" w:styleId="Indeksas1">
    <w:name w:val="index 1"/>
    <w:basedOn w:val="prastasis"/>
    <w:next w:val="prastasis"/>
    <w:autoRedefine/>
    <w:semiHidden/>
    <w:rsid w:val="008118CF"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rsid w:val="008118CF"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rsid w:val="008118CF"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rsid w:val="008118CF"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rsid w:val="008118CF"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rsid w:val="008118CF"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rsid w:val="008118CF"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rsid w:val="008118CF"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rsid w:val="008118CF"/>
    <w:pPr>
      <w:ind w:left="2160" w:hanging="240"/>
    </w:pPr>
  </w:style>
  <w:style w:type="paragraph" w:styleId="Indeksoantrat">
    <w:name w:val="index heading"/>
    <w:basedOn w:val="prastasis"/>
    <w:next w:val="Indeksas1"/>
    <w:semiHidden/>
    <w:rsid w:val="008118CF"/>
    <w:rPr>
      <w:rFonts w:ascii="Arial" w:hAnsi="Arial"/>
      <w:b/>
    </w:rPr>
  </w:style>
  <w:style w:type="paragraph" w:styleId="Sraas">
    <w:name w:val="List"/>
    <w:basedOn w:val="prastasis"/>
    <w:rsid w:val="008118CF"/>
    <w:pPr>
      <w:ind w:left="283" w:hanging="283"/>
    </w:pPr>
  </w:style>
  <w:style w:type="paragraph" w:styleId="Sraas2">
    <w:name w:val="List 2"/>
    <w:basedOn w:val="prastasis"/>
    <w:rsid w:val="008118CF"/>
    <w:pPr>
      <w:ind w:left="566" w:hanging="283"/>
    </w:pPr>
  </w:style>
  <w:style w:type="paragraph" w:styleId="Sraas3">
    <w:name w:val="List 3"/>
    <w:basedOn w:val="prastasis"/>
    <w:rsid w:val="008118CF"/>
    <w:pPr>
      <w:ind w:left="849" w:hanging="283"/>
    </w:pPr>
  </w:style>
  <w:style w:type="paragraph" w:styleId="Sraas4">
    <w:name w:val="List 4"/>
    <w:basedOn w:val="prastasis"/>
    <w:rsid w:val="008118CF"/>
    <w:pPr>
      <w:ind w:left="1132" w:hanging="283"/>
    </w:pPr>
  </w:style>
  <w:style w:type="paragraph" w:styleId="Sraas5">
    <w:name w:val="List 5"/>
    <w:basedOn w:val="prastasis"/>
    <w:rsid w:val="008118CF"/>
    <w:pPr>
      <w:ind w:left="1415" w:hanging="283"/>
    </w:pPr>
  </w:style>
  <w:style w:type="paragraph" w:styleId="Sraassuenkleliais">
    <w:name w:val="List Bullet"/>
    <w:basedOn w:val="prastasis"/>
    <w:rsid w:val="008118CF"/>
    <w:pPr>
      <w:numPr>
        <w:numId w:val="4"/>
      </w:numPr>
    </w:pPr>
  </w:style>
  <w:style w:type="paragraph" w:styleId="Sraassuenkleliais2">
    <w:name w:val="List Bullet 2"/>
    <w:basedOn w:val="Text2"/>
    <w:rsid w:val="008118CF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rsid w:val="008118CF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rsid w:val="008118CF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rsid w:val="008118CF"/>
    <w:pPr>
      <w:numPr>
        <w:numId w:val="1"/>
      </w:numPr>
    </w:pPr>
  </w:style>
  <w:style w:type="paragraph" w:styleId="Sraotsinys">
    <w:name w:val="List Continue"/>
    <w:basedOn w:val="prastasis"/>
    <w:rsid w:val="008118CF"/>
    <w:pPr>
      <w:spacing w:after="120"/>
      <w:ind w:left="283"/>
    </w:pPr>
  </w:style>
  <w:style w:type="paragraph" w:styleId="Sraotsinys2">
    <w:name w:val="List Continue 2"/>
    <w:basedOn w:val="prastasis"/>
    <w:rsid w:val="008118CF"/>
    <w:pPr>
      <w:spacing w:after="120"/>
      <w:ind w:left="566"/>
    </w:pPr>
  </w:style>
  <w:style w:type="paragraph" w:styleId="Sraotsinys3">
    <w:name w:val="List Continue 3"/>
    <w:basedOn w:val="prastasis"/>
    <w:rsid w:val="008118CF"/>
    <w:pPr>
      <w:spacing w:after="120"/>
      <w:ind w:left="849"/>
    </w:pPr>
  </w:style>
  <w:style w:type="paragraph" w:styleId="Sraotsinys4">
    <w:name w:val="List Continue 4"/>
    <w:basedOn w:val="prastasis"/>
    <w:rsid w:val="008118CF"/>
    <w:pPr>
      <w:spacing w:after="120"/>
      <w:ind w:left="1132"/>
    </w:pPr>
  </w:style>
  <w:style w:type="paragraph" w:styleId="Sraotsinys5">
    <w:name w:val="List Continue 5"/>
    <w:basedOn w:val="prastasis"/>
    <w:rsid w:val="008118CF"/>
    <w:pPr>
      <w:spacing w:after="120"/>
      <w:ind w:left="1415"/>
    </w:pPr>
  </w:style>
  <w:style w:type="paragraph" w:styleId="Sraassunumeriais">
    <w:name w:val="List Number"/>
    <w:basedOn w:val="prastasis"/>
    <w:rsid w:val="008118CF"/>
    <w:pPr>
      <w:numPr>
        <w:numId w:val="14"/>
      </w:numPr>
    </w:pPr>
  </w:style>
  <w:style w:type="paragraph" w:styleId="Sraassunumeriais2">
    <w:name w:val="List Number 2"/>
    <w:basedOn w:val="Text2"/>
    <w:rsid w:val="008118CF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rsid w:val="008118CF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rsid w:val="008118CF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rsid w:val="008118CF"/>
    <w:pPr>
      <w:numPr>
        <w:numId w:val="2"/>
      </w:numPr>
    </w:pPr>
  </w:style>
  <w:style w:type="paragraph" w:styleId="Makrokomandostekstas">
    <w:name w:val="macro"/>
    <w:semiHidden/>
    <w:rsid w:val="008118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inutsantrat">
    <w:name w:val="Message Header"/>
    <w:basedOn w:val="prastasis"/>
    <w:rsid w:val="008118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rsid w:val="008118CF"/>
    <w:pPr>
      <w:ind w:left="720"/>
    </w:pPr>
  </w:style>
  <w:style w:type="paragraph" w:styleId="Pastabosantrat">
    <w:name w:val="Note Heading"/>
    <w:basedOn w:val="prastasis"/>
    <w:next w:val="prastasis"/>
    <w:rsid w:val="008118CF"/>
  </w:style>
  <w:style w:type="paragraph" w:customStyle="1" w:styleId="NoteHead">
    <w:name w:val="NoteHead"/>
    <w:basedOn w:val="prastasis"/>
    <w:next w:val="Subject"/>
    <w:rsid w:val="008118C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rsid w:val="008118C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rsid w:val="008118C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rsid w:val="008118C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rsid w:val="008118CF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rsid w:val="008118CF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rsid w:val="008118CF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rsid w:val="008118CF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sid w:val="008118CF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  <w:rsid w:val="008118CF"/>
  </w:style>
  <w:style w:type="paragraph" w:styleId="Paraas">
    <w:name w:val="Signature"/>
    <w:basedOn w:val="prastasis"/>
    <w:next w:val="Enclosures"/>
    <w:rsid w:val="008118CF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qFormat/>
    <w:rsid w:val="008118C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rsid w:val="008118CF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rsid w:val="008118CF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rsid w:val="008118CF"/>
    <w:pPr>
      <w:ind w:left="240" w:hanging="240"/>
    </w:pPr>
  </w:style>
  <w:style w:type="paragraph" w:styleId="Iliustracijsraas">
    <w:name w:val="table of figures"/>
    <w:basedOn w:val="prastasis"/>
    <w:next w:val="prastasis"/>
    <w:semiHidden/>
    <w:rsid w:val="008118CF"/>
    <w:pPr>
      <w:ind w:left="480" w:hanging="480"/>
    </w:pPr>
  </w:style>
  <w:style w:type="paragraph" w:styleId="Pavadinimas">
    <w:name w:val="Title"/>
    <w:basedOn w:val="prastasis"/>
    <w:next w:val="SubTitle1"/>
    <w:qFormat/>
    <w:rsid w:val="008118CF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rsid w:val="008118CF"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rsid w:val="008118C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rsid w:val="008118C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rsid w:val="008118C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rsid w:val="008118C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rsid w:val="008118C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rsid w:val="008118CF"/>
    <w:pPr>
      <w:ind w:left="1200"/>
    </w:pPr>
  </w:style>
  <w:style w:type="paragraph" w:styleId="Turinys7">
    <w:name w:val="toc 7"/>
    <w:basedOn w:val="prastasis"/>
    <w:next w:val="prastasis"/>
    <w:autoRedefine/>
    <w:semiHidden/>
    <w:rsid w:val="008118CF"/>
    <w:pPr>
      <w:ind w:left="1440"/>
    </w:pPr>
  </w:style>
  <w:style w:type="paragraph" w:styleId="Turinys8">
    <w:name w:val="toc 8"/>
    <w:basedOn w:val="prastasis"/>
    <w:next w:val="prastasis"/>
    <w:autoRedefine/>
    <w:semiHidden/>
    <w:rsid w:val="008118CF"/>
    <w:pPr>
      <w:ind w:left="1680"/>
    </w:pPr>
  </w:style>
  <w:style w:type="paragraph" w:styleId="Turinys9">
    <w:name w:val="toc 9"/>
    <w:basedOn w:val="prastasis"/>
    <w:next w:val="prastasis"/>
    <w:autoRedefine/>
    <w:semiHidden/>
    <w:rsid w:val="008118CF"/>
    <w:pPr>
      <w:ind w:left="1920"/>
    </w:pPr>
  </w:style>
  <w:style w:type="paragraph" w:customStyle="1" w:styleId="YReferences">
    <w:name w:val="YReferences"/>
    <w:basedOn w:val="prastasis"/>
    <w:next w:val="prastasis"/>
    <w:rsid w:val="008118C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8118CF"/>
    <w:pPr>
      <w:numPr>
        <w:numId w:val="5"/>
      </w:numPr>
    </w:pPr>
  </w:style>
  <w:style w:type="paragraph" w:customStyle="1" w:styleId="ListDash">
    <w:name w:val="List Dash"/>
    <w:basedOn w:val="prastasis"/>
    <w:rsid w:val="008118CF"/>
    <w:pPr>
      <w:numPr>
        <w:numId w:val="9"/>
      </w:numPr>
    </w:pPr>
  </w:style>
  <w:style w:type="paragraph" w:customStyle="1" w:styleId="ListDash1">
    <w:name w:val="List Dash 1"/>
    <w:basedOn w:val="Text1"/>
    <w:rsid w:val="008118CF"/>
    <w:pPr>
      <w:numPr>
        <w:numId w:val="10"/>
      </w:numPr>
    </w:pPr>
  </w:style>
  <w:style w:type="paragraph" w:customStyle="1" w:styleId="ListDash2">
    <w:name w:val="List Dash 2"/>
    <w:basedOn w:val="Text2"/>
    <w:rsid w:val="008118C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8118C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8118C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rsid w:val="008118CF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rsid w:val="008118CF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rsid w:val="008118C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8118C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8118C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8118C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8118C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8118C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8118C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8118C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8118C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8118C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8118C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8118C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8118C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8118CF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qFormat/>
    <w:rsid w:val="008118C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rsid w:val="008118CF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uslapionumeris1">
    <w:name w:val="Puslapio numeris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uslapionumeris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693A7C"/>
    <w:rPr>
      <w:vertAlign w:val="superscript"/>
    </w:rPr>
  </w:style>
  <w:style w:type="table" w:styleId="LentelKlasikin1">
    <w:name w:val="Table Classic 1"/>
    <w:basedOn w:val="prastojilentel"/>
    <w:rsid w:val="00ED6D0D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ietosrezervavimoenklotekstas">
    <w:name w:val="Placeholder Text"/>
    <w:basedOn w:val="Numatytasispastraiposriftas"/>
    <w:uiPriority w:val="99"/>
    <w:semiHidden/>
    <w:rsid w:val="00CA5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8.xm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yperlink" Target="http://www.vu.lt/en/studies/exchange-students/courses-taught-in-foreign-languages" TargetMode="Externa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4C40DA70DD422BB3FB826524C4EB1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7264FA-C00D-4358-B9BE-7F1EBC3E146B}"/>
      </w:docPartPr>
      <w:docPartBody>
        <w:p w:rsidR="00FB3874" w:rsidRDefault="00FB3874" w:rsidP="00FB3874">
          <w:pPr>
            <w:pStyle w:val="504C40DA70DD422BB3FB826524C4EB102"/>
          </w:pPr>
          <w:r w:rsidRPr="00030808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F733A7A58F4348508CC801ECAC531A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B561247-0391-401C-8BA0-2EEE81299EDA}"/>
      </w:docPartPr>
      <w:docPartBody>
        <w:p w:rsidR="00FB3874" w:rsidRDefault="009D2F75" w:rsidP="009D2F75">
          <w:pPr>
            <w:pStyle w:val="F733A7A58F4348508CC801ECAC531AD631"/>
          </w:pPr>
          <w:r w:rsidRPr="00030808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CD4CA608F00142F09B4802FB693EE20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FBDD56C-CC04-46DF-8102-4EA17A9BA5C9}"/>
      </w:docPartPr>
      <w:docPartBody>
        <w:p w:rsidR="009D2F75" w:rsidRDefault="009D2F75" w:rsidP="009D2F75">
          <w:pPr>
            <w:pStyle w:val="CD4CA608F00142F09B4802FB693EE20A1"/>
          </w:pPr>
          <w:r w:rsidRPr="00507DEA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6F8F5365768A404683461DEC235363F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1CF284-B38D-47F1-90D1-86BD56E698B8}"/>
      </w:docPartPr>
      <w:docPartBody>
        <w:p w:rsidR="00564B05" w:rsidRDefault="004B229B" w:rsidP="004B229B">
          <w:pPr>
            <w:pStyle w:val="6F8F5365768A404683461DEC235363F33"/>
          </w:pPr>
          <w:r w:rsidRPr="00507DEA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74"/>
    <w:rsid w:val="004B229B"/>
    <w:rsid w:val="00564B05"/>
    <w:rsid w:val="009D2F75"/>
    <w:rsid w:val="00F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B229B"/>
    <w:rPr>
      <w:color w:val="808080"/>
    </w:rPr>
  </w:style>
  <w:style w:type="paragraph" w:customStyle="1" w:styleId="00D30A53DDD64C929F98E99AAABB5FD9">
    <w:name w:val="00D30A53DDD64C929F98E99AAABB5FD9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00D30A53DDD64C929F98E99AAABB5FD91">
    <w:name w:val="00D30A53DDD64C929F98E99AAABB5FD9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3C59FE6C33324C9689116447DACB8BC2">
    <w:name w:val="3C59FE6C33324C9689116447DACB8BC2"/>
    <w:rsid w:val="00FB3874"/>
  </w:style>
  <w:style w:type="paragraph" w:customStyle="1" w:styleId="3C59FE6C33324C9689116447DACB8BC21">
    <w:name w:val="3C59FE6C33324C9689116447DACB8BC2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3C59FE6C33324C9689116447DACB8BC22">
    <w:name w:val="3C59FE6C33324C9689116447DACB8BC22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504C40DA70DD422BB3FB826524C4EB10">
    <w:name w:val="504C40DA70DD422BB3FB826524C4EB10"/>
    <w:rsid w:val="00FB3874"/>
  </w:style>
  <w:style w:type="paragraph" w:customStyle="1" w:styleId="504C40DA70DD422BB3FB826524C4EB101">
    <w:name w:val="504C40DA70DD422BB3FB826524C4EB10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504C40DA70DD422BB3FB826524C4EB102">
    <w:name w:val="504C40DA70DD422BB3FB826524C4EB102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0BB9B11ED66046D6884F4468346965F1">
    <w:name w:val="0BB9B11ED66046D6884F4468346965F1"/>
    <w:rsid w:val="00FB3874"/>
  </w:style>
  <w:style w:type="paragraph" w:customStyle="1" w:styleId="0BB9B11ED66046D6884F4468346965F11">
    <w:name w:val="0BB9B11ED66046D6884F4468346965F1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0BB9B11ED66046D6884F4468346965F12">
    <w:name w:val="0BB9B11ED66046D6884F4468346965F12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812AC7071DBE4E97B8E7DD236A4DFF53">
    <w:name w:val="812AC7071DBE4E97B8E7DD236A4DFF53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0BB9B11ED66046D6884F4468346965F13">
    <w:name w:val="0BB9B11ED66046D6884F4468346965F13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812AC7071DBE4E97B8E7DD236A4DFF531">
    <w:name w:val="812AC7071DBE4E97B8E7DD236A4DFF53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">
    <w:name w:val="F733A7A58F4348508CC801ECAC531AD6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">
    <w:name w:val="F733A7A58F4348508CC801ECAC531AD6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">
    <w:name w:val="F733A7A58F4348508CC801ECAC531AD62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3">
    <w:name w:val="F733A7A58F4348508CC801ECAC531AD63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5BB50BC3692B4C64BEE1D2F10D3C8880">
    <w:name w:val="5BB50BC3692B4C64BEE1D2F10D3C8880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4">
    <w:name w:val="F733A7A58F4348508CC801ECAC531AD64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5BB50BC3692B4C64BEE1D2F10D3C88801">
    <w:name w:val="5BB50BC3692B4C64BEE1D2F10D3C8880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5">
    <w:name w:val="F733A7A58F4348508CC801ECAC531AD65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5BB50BC3692B4C64BEE1D2F10D3C88802">
    <w:name w:val="5BB50BC3692B4C64BEE1D2F10D3C88802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6">
    <w:name w:val="F733A7A58F4348508CC801ECAC531AD66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7">
    <w:name w:val="F733A7A58F4348508CC801ECAC531AD67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8">
    <w:name w:val="F733A7A58F4348508CC801ECAC531AD68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6C458ADAC12242DE8C1F9BF325FC8734">
    <w:name w:val="6C458ADAC12242DE8C1F9BF325FC8734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9">
    <w:name w:val="F733A7A58F4348508CC801ECAC531AD69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4EF3B39F25D4744BFB95EBE52D6BDD6">
    <w:name w:val="B4EF3B39F25D4744BFB95EBE52D6BDD6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0">
    <w:name w:val="F733A7A58F4348508CC801ECAC531AD610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4EF3B39F25D4744BFB95EBE52D6BDD61">
    <w:name w:val="B4EF3B39F25D4744BFB95EBE52D6BDD6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1">
    <w:name w:val="F733A7A58F4348508CC801ECAC531AD61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4EF3B39F25D4744BFB95EBE52D6BDD62">
    <w:name w:val="B4EF3B39F25D4744BFB95EBE52D6BDD62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2">
    <w:name w:val="F733A7A58F4348508CC801ECAC531AD612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4EF3B39F25D4744BFB95EBE52D6BDD63">
    <w:name w:val="B4EF3B39F25D4744BFB95EBE52D6BDD63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3">
    <w:name w:val="F733A7A58F4348508CC801ECAC531AD613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4">
    <w:name w:val="F733A7A58F4348508CC801ECAC531AD614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5">
    <w:name w:val="F733A7A58F4348508CC801ECAC531AD615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4EF3B39F25D4744BFB95EBE52D6BDD64">
    <w:name w:val="B4EF3B39F25D4744BFB95EBE52D6BDD64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6">
    <w:name w:val="F733A7A58F4348508CC801ECAC531AD616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4EF3B39F25D4744BFB95EBE52D6BDD65">
    <w:name w:val="B4EF3B39F25D4744BFB95EBE52D6BDD65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7">
    <w:name w:val="F733A7A58F4348508CC801ECAC531AD617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4EF3B39F25D4744BFB95EBE52D6BDD66">
    <w:name w:val="B4EF3B39F25D4744BFB95EBE52D6BDD66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8">
    <w:name w:val="F733A7A58F4348508CC801ECAC531AD618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4EF3B39F25D4744BFB95EBE52D6BDD67">
    <w:name w:val="B4EF3B39F25D4744BFB95EBE52D6BDD67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9">
    <w:name w:val="F733A7A58F4348508CC801ECAC531AD619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0">
    <w:name w:val="F733A7A58F4348508CC801ECAC531AD620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1">
    <w:name w:val="F733A7A58F4348508CC801ECAC531AD621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2">
    <w:name w:val="F733A7A58F4348508CC801ECAC531AD622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3">
    <w:name w:val="F733A7A58F4348508CC801ECAC531AD623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4">
    <w:name w:val="F733A7A58F4348508CC801ECAC531AD624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5">
    <w:name w:val="F733A7A58F4348508CC801ECAC531AD625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6">
    <w:name w:val="F733A7A58F4348508CC801ECAC531AD626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7">
    <w:name w:val="F733A7A58F4348508CC801ECAC531AD627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8">
    <w:name w:val="F733A7A58F4348508CC801ECAC531AD628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651038FFF89F4651AAEC0579DCC856F0">
    <w:name w:val="651038FFF89F4651AAEC0579DCC856F0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9">
    <w:name w:val="F733A7A58F4348508CC801ECAC531AD629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30">
    <w:name w:val="F733A7A58F4348508CC801ECAC531AD630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CD4CA608F00142F09B4802FB693EE20A">
    <w:name w:val="CD4CA608F00142F09B4802FB693EE20A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CD4CA608F00142F09B4802FB693EE20A1">
    <w:name w:val="CD4CA608F00142F09B4802FB693EE20A1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31">
    <w:name w:val="F733A7A58F4348508CC801ECAC531AD631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00C4594623AF481882E3644D8A150A23">
    <w:name w:val="00C4594623AF481882E3644D8A150A23"/>
    <w:rsid w:val="009D2F75"/>
  </w:style>
  <w:style w:type="paragraph" w:customStyle="1" w:styleId="F56291A2FD0249D8B6C60088E066F45B">
    <w:name w:val="F56291A2FD0249D8B6C60088E066F45B"/>
    <w:rsid w:val="009D2F75"/>
  </w:style>
  <w:style w:type="paragraph" w:customStyle="1" w:styleId="DD253A170BAC42119CFA47EE9ED78A09">
    <w:name w:val="DD253A170BAC42119CFA47EE9ED78A09"/>
    <w:rsid w:val="009D2F75"/>
  </w:style>
  <w:style w:type="paragraph" w:customStyle="1" w:styleId="F3B46D7A4D0C45FFB89012CE7CFD50AE">
    <w:name w:val="F3B46D7A4D0C45FFB89012CE7CFD50AE"/>
    <w:rsid w:val="009D2F75"/>
  </w:style>
  <w:style w:type="paragraph" w:customStyle="1" w:styleId="85DEDEB287B749B39D973B5A32FF664C">
    <w:name w:val="85DEDEB287B749B39D973B5A32FF664C"/>
    <w:rsid w:val="009D2F75"/>
  </w:style>
  <w:style w:type="paragraph" w:customStyle="1" w:styleId="5991B8B1E496423FB200E2DA0CB8FED9">
    <w:name w:val="5991B8B1E496423FB200E2DA0CB8FED9"/>
    <w:rsid w:val="009D2F75"/>
  </w:style>
  <w:style w:type="paragraph" w:customStyle="1" w:styleId="A772C21C104247A48B57587F41A96A7E">
    <w:name w:val="A772C21C104247A48B57587F41A96A7E"/>
    <w:rsid w:val="009D2F75"/>
  </w:style>
  <w:style w:type="paragraph" w:customStyle="1" w:styleId="1CB78BB6F0B24A8FABD3EF628EA2EAA7">
    <w:name w:val="1CB78BB6F0B24A8FABD3EF628EA2EAA7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1CB78BB6F0B24A8FABD3EF628EA2EAA71">
    <w:name w:val="1CB78BB6F0B24A8FABD3EF628EA2EAA71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1934F23484124690AEE1B2FD13365EC8">
    <w:name w:val="1934F23484124690AEE1B2FD13365EC8"/>
    <w:rsid w:val="004B22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6F8F5365768A404683461DEC235363F3">
    <w:name w:val="6F8F5365768A404683461DEC235363F3"/>
    <w:rsid w:val="004B22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6F8F5365768A404683461DEC235363F31">
    <w:name w:val="6F8F5365768A404683461DEC235363F31"/>
    <w:rsid w:val="004B22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6F8F5365768A404683461DEC235363F32">
    <w:name w:val="6F8F5365768A404683461DEC235363F32"/>
    <w:rsid w:val="004B22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6F8F5365768A404683461DEC235363F33">
    <w:name w:val="6F8F5365768A404683461DEC235363F33"/>
    <w:rsid w:val="004B22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A82F104FB12141B5836C439FEB4BC33D">
    <w:name w:val="A82F104FB12141B5836C439FEB4BC33D"/>
    <w:rsid w:val="004B22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B229B"/>
    <w:rPr>
      <w:color w:val="808080"/>
    </w:rPr>
  </w:style>
  <w:style w:type="paragraph" w:customStyle="1" w:styleId="00D30A53DDD64C929F98E99AAABB5FD9">
    <w:name w:val="00D30A53DDD64C929F98E99AAABB5FD9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00D30A53DDD64C929F98E99AAABB5FD91">
    <w:name w:val="00D30A53DDD64C929F98E99AAABB5FD9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3C59FE6C33324C9689116447DACB8BC2">
    <w:name w:val="3C59FE6C33324C9689116447DACB8BC2"/>
    <w:rsid w:val="00FB3874"/>
  </w:style>
  <w:style w:type="paragraph" w:customStyle="1" w:styleId="3C59FE6C33324C9689116447DACB8BC21">
    <w:name w:val="3C59FE6C33324C9689116447DACB8BC2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3C59FE6C33324C9689116447DACB8BC22">
    <w:name w:val="3C59FE6C33324C9689116447DACB8BC22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504C40DA70DD422BB3FB826524C4EB10">
    <w:name w:val="504C40DA70DD422BB3FB826524C4EB10"/>
    <w:rsid w:val="00FB3874"/>
  </w:style>
  <w:style w:type="paragraph" w:customStyle="1" w:styleId="504C40DA70DD422BB3FB826524C4EB101">
    <w:name w:val="504C40DA70DD422BB3FB826524C4EB10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504C40DA70DD422BB3FB826524C4EB102">
    <w:name w:val="504C40DA70DD422BB3FB826524C4EB102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0BB9B11ED66046D6884F4468346965F1">
    <w:name w:val="0BB9B11ED66046D6884F4468346965F1"/>
    <w:rsid w:val="00FB3874"/>
  </w:style>
  <w:style w:type="paragraph" w:customStyle="1" w:styleId="0BB9B11ED66046D6884F4468346965F11">
    <w:name w:val="0BB9B11ED66046D6884F4468346965F1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0BB9B11ED66046D6884F4468346965F12">
    <w:name w:val="0BB9B11ED66046D6884F4468346965F12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812AC7071DBE4E97B8E7DD236A4DFF53">
    <w:name w:val="812AC7071DBE4E97B8E7DD236A4DFF53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0BB9B11ED66046D6884F4468346965F13">
    <w:name w:val="0BB9B11ED66046D6884F4468346965F13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812AC7071DBE4E97B8E7DD236A4DFF531">
    <w:name w:val="812AC7071DBE4E97B8E7DD236A4DFF53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">
    <w:name w:val="F733A7A58F4348508CC801ECAC531AD6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">
    <w:name w:val="F733A7A58F4348508CC801ECAC531AD6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">
    <w:name w:val="F733A7A58F4348508CC801ECAC531AD62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3">
    <w:name w:val="F733A7A58F4348508CC801ECAC531AD63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5BB50BC3692B4C64BEE1D2F10D3C8880">
    <w:name w:val="5BB50BC3692B4C64BEE1D2F10D3C8880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4">
    <w:name w:val="F733A7A58F4348508CC801ECAC531AD64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5BB50BC3692B4C64BEE1D2F10D3C88801">
    <w:name w:val="5BB50BC3692B4C64BEE1D2F10D3C8880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5">
    <w:name w:val="F733A7A58F4348508CC801ECAC531AD65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5BB50BC3692B4C64BEE1D2F10D3C88802">
    <w:name w:val="5BB50BC3692B4C64BEE1D2F10D3C88802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6">
    <w:name w:val="F733A7A58F4348508CC801ECAC531AD66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7">
    <w:name w:val="F733A7A58F4348508CC801ECAC531AD67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8">
    <w:name w:val="F733A7A58F4348508CC801ECAC531AD68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6C458ADAC12242DE8C1F9BF325FC8734">
    <w:name w:val="6C458ADAC12242DE8C1F9BF325FC8734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9">
    <w:name w:val="F733A7A58F4348508CC801ECAC531AD69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4EF3B39F25D4744BFB95EBE52D6BDD6">
    <w:name w:val="B4EF3B39F25D4744BFB95EBE52D6BDD6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0">
    <w:name w:val="F733A7A58F4348508CC801ECAC531AD610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4EF3B39F25D4744BFB95EBE52D6BDD61">
    <w:name w:val="B4EF3B39F25D4744BFB95EBE52D6BDD6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1">
    <w:name w:val="F733A7A58F4348508CC801ECAC531AD611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4EF3B39F25D4744BFB95EBE52D6BDD62">
    <w:name w:val="B4EF3B39F25D4744BFB95EBE52D6BDD62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2">
    <w:name w:val="F733A7A58F4348508CC801ECAC531AD612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4EF3B39F25D4744BFB95EBE52D6BDD63">
    <w:name w:val="B4EF3B39F25D4744BFB95EBE52D6BDD63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3">
    <w:name w:val="F733A7A58F4348508CC801ECAC531AD613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4">
    <w:name w:val="F733A7A58F4348508CC801ECAC531AD614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5">
    <w:name w:val="F733A7A58F4348508CC801ECAC531AD615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4EF3B39F25D4744BFB95EBE52D6BDD64">
    <w:name w:val="B4EF3B39F25D4744BFB95EBE52D6BDD64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6">
    <w:name w:val="F733A7A58F4348508CC801ECAC531AD616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4EF3B39F25D4744BFB95EBE52D6BDD65">
    <w:name w:val="B4EF3B39F25D4744BFB95EBE52D6BDD65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7">
    <w:name w:val="F733A7A58F4348508CC801ECAC531AD617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4EF3B39F25D4744BFB95EBE52D6BDD66">
    <w:name w:val="B4EF3B39F25D4744BFB95EBE52D6BDD66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8">
    <w:name w:val="F733A7A58F4348508CC801ECAC531AD618"/>
    <w:rsid w:val="00FB38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4EF3B39F25D4744BFB95EBE52D6BDD67">
    <w:name w:val="B4EF3B39F25D4744BFB95EBE52D6BDD67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19">
    <w:name w:val="F733A7A58F4348508CC801ECAC531AD619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0">
    <w:name w:val="F733A7A58F4348508CC801ECAC531AD620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1">
    <w:name w:val="F733A7A58F4348508CC801ECAC531AD621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2">
    <w:name w:val="F733A7A58F4348508CC801ECAC531AD622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3">
    <w:name w:val="F733A7A58F4348508CC801ECAC531AD623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4">
    <w:name w:val="F733A7A58F4348508CC801ECAC531AD624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5">
    <w:name w:val="F733A7A58F4348508CC801ECAC531AD625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6">
    <w:name w:val="F733A7A58F4348508CC801ECAC531AD626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7">
    <w:name w:val="F733A7A58F4348508CC801ECAC531AD627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8">
    <w:name w:val="F733A7A58F4348508CC801ECAC531AD628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651038FFF89F4651AAEC0579DCC856F0">
    <w:name w:val="651038FFF89F4651AAEC0579DCC856F0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29">
    <w:name w:val="F733A7A58F4348508CC801ECAC531AD629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30">
    <w:name w:val="F733A7A58F4348508CC801ECAC531AD630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CD4CA608F00142F09B4802FB693EE20A">
    <w:name w:val="CD4CA608F00142F09B4802FB693EE20A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CD4CA608F00142F09B4802FB693EE20A1">
    <w:name w:val="CD4CA608F00142F09B4802FB693EE20A1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F733A7A58F4348508CC801ECAC531AD631">
    <w:name w:val="F733A7A58F4348508CC801ECAC531AD631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00C4594623AF481882E3644D8A150A23">
    <w:name w:val="00C4594623AF481882E3644D8A150A23"/>
    <w:rsid w:val="009D2F75"/>
  </w:style>
  <w:style w:type="paragraph" w:customStyle="1" w:styleId="F56291A2FD0249D8B6C60088E066F45B">
    <w:name w:val="F56291A2FD0249D8B6C60088E066F45B"/>
    <w:rsid w:val="009D2F75"/>
  </w:style>
  <w:style w:type="paragraph" w:customStyle="1" w:styleId="DD253A170BAC42119CFA47EE9ED78A09">
    <w:name w:val="DD253A170BAC42119CFA47EE9ED78A09"/>
    <w:rsid w:val="009D2F75"/>
  </w:style>
  <w:style w:type="paragraph" w:customStyle="1" w:styleId="F3B46D7A4D0C45FFB89012CE7CFD50AE">
    <w:name w:val="F3B46D7A4D0C45FFB89012CE7CFD50AE"/>
    <w:rsid w:val="009D2F75"/>
  </w:style>
  <w:style w:type="paragraph" w:customStyle="1" w:styleId="85DEDEB287B749B39D973B5A32FF664C">
    <w:name w:val="85DEDEB287B749B39D973B5A32FF664C"/>
    <w:rsid w:val="009D2F75"/>
  </w:style>
  <w:style w:type="paragraph" w:customStyle="1" w:styleId="5991B8B1E496423FB200E2DA0CB8FED9">
    <w:name w:val="5991B8B1E496423FB200E2DA0CB8FED9"/>
    <w:rsid w:val="009D2F75"/>
  </w:style>
  <w:style w:type="paragraph" w:customStyle="1" w:styleId="A772C21C104247A48B57587F41A96A7E">
    <w:name w:val="A772C21C104247A48B57587F41A96A7E"/>
    <w:rsid w:val="009D2F75"/>
  </w:style>
  <w:style w:type="paragraph" w:customStyle="1" w:styleId="1CB78BB6F0B24A8FABD3EF628EA2EAA7">
    <w:name w:val="1CB78BB6F0B24A8FABD3EF628EA2EAA7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1CB78BB6F0B24A8FABD3EF628EA2EAA71">
    <w:name w:val="1CB78BB6F0B24A8FABD3EF628EA2EAA71"/>
    <w:rsid w:val="009D2F7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1934F23484124690AEE1B2FD13365EC8">
    <w:name w:val="1934F23484124690AEE1B2FD13365EC8"/>
    <w:rsid w:val="004B22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6F8F5365768A404683461DEC235363F3">
    <w:name w:val="6F8F5365768A404683461DEC235363F3"/>
    <w:rsid w:val="004B22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6F8F5365768A404683461DEC235363F31">
    <w:name w:val="6F8F5365768A404683461DEC235363F31"/>
    <w:rsid w:val="004B22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6F8F5365768A404683461DEC235363F32">
    <w:name w:val="6F8F5365768A404683461DEC235363F32"/>
    <w:rsid w:val="004B22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6F8F5365768A404683461DEC235363F33">
    <w:name w:val="6F8F5365768A404683461DEC235363F33"/>
    <w:rsid w:val="004B22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A82F104FB12141B5836C439FEB4BC33D">
    <w:name w:val="A82F104FB12141B5836C439FEB4BC33D"/>
    <w:rsid w:val="004B22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75A1-CFA3-4699-997F-3E7DE20D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287</TotalTime>
  <Pages>6</Pages>
  <Words>596</Words>
  <Characters>4198</Characters>
  <Application>Microsoft Office Word</Application>
  <DocSecurity>0</DocSecurity>
  <PresentationFormat>Microsoft Word 11.0</PresentationFormat>
  <Lines>34</Lines>
  <Paragraphs>9</Paragraphs>
  <ScaleCrop>false</ScaleCrop>
  <HeadingPairs>
    <vt:vector size="10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4785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Vartotojas</cp:lastModifiedBy>
  <cp:revision>10</cp:revision>
  <cp:lastPrinted>2014-10-14T07:54:00Z</cp:lastPrinted>
  <dcterms:created xsi:type="dcterms:W3CDTF">2014-10-07T13:26:00Z</dcterms:created>
  <dcterms:modified xsi:type="dcterms:W3CDTF">2014-10-14T08:04:00Z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