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4C93EDD5" w:rsidR="00D22628" w:rsidRPr="00EF257B" w:rsidRDefault="00346C0E" w:rsidP="00EF257B">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 xml:space="preserve">Erasmus+ </w:t>
      </w:r>
      <w:r w:rsidR="00D22628" w:rsidRPr="00EF257B">
        <w:rPr>
          <w:rFonts w:ascii="Verdana" w:hAnsi="Verdana" w:cs="Arial"/>
          <w:b/>
          <w:color w:val="002060"/>
          <w:sz w:val="36"/>
          <w:szCs w:val="36"/>
          <w:lang w:val="en-GB"/>
        </w:rPr>
        <w:t>Mobility Agreement</w:t>
      </w:r>
    </w:p>
    <w:p w14:paraId="56E939CC" w14:textId="42803F82" w:rsidR="001166B5" w:rsidRDefault="00D22628" w:rsidP="00EF257B">
      <w:pPr>
        <w:spacing w:after="120"/>
        <w:ind w:right="28"/>
        <w:jc w:val="center"/>
        <w:rPr>
          <w:rFonts w:ascii="Verdana" w:hAnsi="Verdana" w:cs="Arial"/>
          <w:b/>
          <w:color w:val="002060"/>
          <w:sz w:val="36"/>
          <w:szCs w:val="36"/>
          <w:lang w:val="en-GB"/>
        </w:rPr>
      </w:pPr>
      <w:r w:rsidRPr="00EF257B">
        <w:rPr>
          <w:rFonts w:ascii="Verdana" w:hAnsi="Verdana" w:cs="Arial"/>
          <w:b/>
          <w:color w:val="002060"/>
          <w:sz w:val="36"/>
          <w:szCs w:val="36"/>
          <w:lang w:val="en-GB"/>
        </w:rPr>
        <w:t xml:space="preserve">Staff Mobility </w:t>
      </w:r>
      <w:proofErr w:type="gramStart"/>
      <w:r w:rsidRPr="00EF257B">
        <w:rPr>
          <w:rFonts w:ascii="Verdana" w:hAnsi="Verdana" w:cs="Arial"/>
          <w:b/>
          <w:color w:val="002060"/>
          <w:sz w:val="36"/>
          <w:szCs w:val="36"/>
          <w:lang w:val="en-GB"/>
        </w:rPr>
        <w:t>For</w:t>
      </w:r>
      <w:proofErr w:type="gramEnd"/>
      <w:r w:rsidRPr="00EF257B">
        <w:rPr>
          <w:rFonts w:ascii="Verdana" w:hAnsi="Verdana" w:cs="Arial"/>
          <w:b/>
          <w:color w:val="002060"/>
          <w:sz w:val="36"/>
          <w:szCs w:val="36"/>
          <w:lang w:val="en-GB"/>
        </w:rPr>
        <w:t xml:space="preserve">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4408EC36" w14:textId="77777777" w:rsidR="00F65794" w:rsidRDefault="00252D45" w:rsidP="00F65794">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Planned period of the </w:t>
      </w:r>
      <w:r w:rsidR="00743F98">
        <w:rPr>
          <w:rFonts w:ascii="Verdana" w:hAnsi="Verdana" w:cs="Calibri"/>
          <w:lang w:val="en-GB"/>
        </w:rPr>
        <w:t xml:space="preserve">physical </w:t>
      </w:r>
      <w:r w:rsidR="00346C0E">
        <w:rPr>
          <w:rFonts w:ascii="Verdana" w:hAnsi="Verdana" w:cs="Calibri"/>
          <w:lang w:val="en-GB"/>
        </w:rPr>
        <w:t>mobility</w:t>
      </w:r>
      <w:r w:rsidR="00F65794">
        <w:rPr>
          <w:rFonts w:ascii="Verdana" w:hAnsi="Verdana" w:cs="Calibri"/>
          <w:lang w:val="en-GB"/>
        </w:rPr>
        <w:t xml:space="preserve"> (</w:t>
      </w:r>
      <w:r w:rsidR="00F65794" w:rsidRPr="00490F95">
        <w:rPr>
          <w:rFonts w:ascii="Verdana" w:hAnsi="Verdana" w:cs="Calibri"/>
          <w:lang w:val="en-GB"/>
        </w:rPr>
        <w:t>excluding travel days</w:t>
      </w:r>
      <w:r w:rsidR="00F65794">
        <w:rPr>
          <w:rFonts w:ascii="Verdana" w:hAnsi="Verdana" w:cs="Calibri"/>
          <w:lang w:val="en-GB"/>
        </w:rPr>
        <w:t>)</w:t>
      </w:r>
      <w:r w:rsidRPr="00490F95">
        <w:rPr>
          <w:rFonts w:ascii="Verdana" w:hAnsi="Verdana" w:cs="Calibri"/>
          <w:lang w:val="en-GB"/>
        </w:rPr>
        <w:t xml:space="preserve">: </w:t>
      </w:r>
    </w:p>
    <w:p w14:paraId="391BB3D5" w14:textId="1FF17361" w:rsidR="00F65794" w:rsidRPr="006C6CD2" w:rsidRDefault="00252D45" w:rsidP="00F65794">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from </w:t>
      </w:r>
      <w:r w:rsidR="00F65794">
        <w:rPr>
          <w:rFonts w:ascii="Verdana" w:hAnsi="Verdana" w:cs="Calibri"/>
          <w:lang w:val="en-GB"/>
        </w:rPr>
        <w:t>___/____/_____</w:t>
      </w:r>
      <w:proofErr w:type="gramStart"/>
      <w:r w:rsidR="00F65794">
        <w:rPr>
          <w:rFonts w:ascii="Verdana" w:hAnsi="Verdana" w:cs="Calibri"/>
          <w:lang w:val="en-GB"/>
        </w:rPr>
        <w:t xml:space="preserve">_  </w:t>
      </w:r>
      <w:r w:rsidR="00F65794" w:rsidRPr="006C6CD2">
        <w:rPr>
          <w:rFonts w:ascii="Verdana" w:hAnsi="Verdana" w:cs="Calibri"/>
          <w:lang w:val="en-GB"/>
        </w:rPr>
        <w:t>t</w:t>
      </w:r>
      <w:r w:rsidR="00F65794">
        <w:rPr>
          <w:rFonts w:ascii="Verdana" w:hAnsi="Verdana" w:cs="Calibri"/>
          <w:lang w:val="en-GB"/>
        </w:rPr>
        <w:t>o</w:t>
      </w:r>
      <w:proofErr w:type="gramEnd"/>
      <w:r w:rsidR="00F65794">
        <w:rPr>
          <w:rFonts w:ascii="Verdana" w:hAnsi="Verdana" w:cs="Calibri"/>
          <w:lang w:val="en-GB"/>
        </w:rPr>
        <w:t xml:space="preserve"> ___/____/______</w:t>
      </w:r>
      <w:r w:rsidR="00F65794" w:rsidRPr="006C6CD2">
        <w:rPr>
          <w:rFonts w:ascii="Verdana" w:hAnsi="Verdana" w:cs="Calibri"/>
          <w:lang w:val="en-GB"/>
        </w:rPr>
        <w:t xml:space="preserve"> </w:t>
      </w:r>
    </w:p>
    <w:p w14:paraId="2A068534" w14:textId="368FC1BD" w:rsidR="00252D45" w:rsidRDefault="00F65794" w:rsidP="00F65794">
      <w:pPr>
        <w:pStyle w:val="CommentText"/>
        <w:tabs>
          <w:tab w:val="left" w:pos="2552"/>
          <w:tab w:val="left" w:pos="3686"/>
          <w:tab w:val="left" w:pos="5954"/>
        </w:tabs>
        <w:spacing w:after="0"/>
        <w:rPr>
          <w:rFonts w:ascii="Verdana" w:hAnsi="Verdana" w:cs="Calibri"/>
          <w:i/>
          <w:lang w:val="en-GB"/>
        </w:rPr>
      </w:pPr>
      <w:r w:rsidRPr="00C45F18">
        <w:rPr>
          <w:rFonts w:ascii="Verdana" w:hAnsi="Verdana" w:cs="Calibri"/>
          <w:sz w:val="16"/>
          <w:szCs w:val="16"/>
          <w:lang w:val="en-GB"/>
        </w:rPr>
        <w:t xml:space="preserve">       </w:t>
      </w:r>
      <w:r>
        <w:rPr>
          <w:rFonts w:ascii="Verdana" w:hAnsi="Verdana" w:cs="Calibri"/>
          <w:sz w:val="16"/>
          <w:szCs w:val="16"/>
          <w:lang w:val="en-GB"/>
        </w:rPr>
        <w:t xml:space="preserve">      </w:t>
      </w:r>
      <w:r w:rsidRPr="00C45F18">
        <w:rPr>
          <w:rFonts w:ascii="Verdana" w:hAnsi="Verdana" w:cs="Calibri"/>
          <w:i/>
          <w:sz w:val="16"/>
          <w:szCs w:val="16"/>
          <w:lang w:val="en-GB"/>
        </w:rPr>
        <w:t>day/month/year</w:t>
      </w:r>
      <w:r>
        <w:rPr>
          <w:rFonts w:ascii="Verdana" w:hAnsi="Verdana" w:cs="Calibri"/>
          <w:sz w:val="16"/>
          <w:szCs w:val="16"/>
          <w:lang w:val="en-GB"/>
        </w:rPr>
        <w:t xml:space="preserve">                 </w:t>
      </w:r>
      <w:r w:rsidRPr="00C45F18">
        <w:rPr>
          <w:rFonts w:ascii="Verdana" w:hAnsi="Verdana" w:cs="Calibri"/>
          <w:i/>
          <w:sz w:val="16"/>
          <w:szCs w:val="16"/>
          <w:lang w:val="en-GB"/>
        </w:rPr>
        <w:t>day/month/year</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05D39490" w14:textId="3A44ECD4" w:rsidR="00252D4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Duration (days) – excluding travel days: ………………….</w:t>
      </w:r>
      <w:r>
        <w:rPr>
          <w:rFonts w:ascii="Verdana" w:hAnsi="Verdana" w:cs="Calibri"/>
          <w:lang w:val="en-GB"/>
        </w:rPr>
        <w:t xml:space="preserve"> </w:t>
      </w:r>
    </w:p>
    <w:p w14:paraId="013E523E" w14:textId="77777777" w:rsidR="00743F98" w:rsidRDefault="00743F98" w:rsidP="00B223B0">
      <w:pPr>
        <w:pStyle w:val="CommentText"/>
        <w:tabs>
          <w:tab w:val="left" w:pos="2552"/>
          <w:tab w:val="left" w:pos="3686"/>
          <w:tab w:val="left" w:pos="5954"/>
        </w:tabs>
        <w:spacing w:after="0"/>
        <w:rPr>
          <w:lang w:val="en-GB"/>
        </w:rPr>
      </w:pPr>
    </w:p>
    <w:p w14:paraId="3B3E2CD3" w14:textId="4F70B1BF" w:rsidR="00743F98" w:rsidRDefault="00743F98" w:rsidP="00743F98">
      <w:pPr>
        <w:pStyle w:val="CommentText"/>
        <w:tabs>
          <w:tab w:val="left" w:pos="2552"/>
          <w:tab w:val="left" w:pos="3686"/>
          <w:tab w:val="left" w:pos="5954"/>
        </w:tabs>
        <w:spacing w:after="0"/>
        <w:rPr>
          <w:rFonts w:ascii="Verdana" w:hAnsi="Verdana" w:cs="Calibri"/>
          <w:i/>
          <w:lang w:val="en-GB"/>
        </w:rPr>
      </w:pPr>
      <w:r w:rsidRPr="00743F98">
        <w:rPr>
          <w:rFonts w:ascii="Verdana" w:hAnsi="Verdana" w:cs="Calibri"/>
          <w:lang w:val="en-GB"/>
        </w:rPr>
        <w:t>If applicable, planned period</w:t>
      </w:r>
      <w:r>
        <w:rPr>
          <w:rFonts w:ascii="Verdana" w:hAnsi="Verdana" w:cs="Calibri"/>
          <w:lang w:val="en-GB"/>
        </w:rPr>
        <w:t xml:space="preserve"> </w:t>
      </w:r>
      <w:r w:rsidRPr="00743F98">
        <w:rPr>
          <w:rFonts w:ascii="Verdana" w:hAnsi="Verdana" w:cs="Calibri"/>
          <w:lang w:val="en-GB"/>
        </w:rPr>
        <w:t xml:space="preserve">of the virtual </w:t>
      </w:r>
      <w:r>
        <w:rPr>
          <w:rFonts w:ascii="Verdana" w:hAnsi="Verdana" w:cs="Calibri"/>
          <w:lang w:val="en-GB"/>
        </w:rPr>
        <w:t>component</w:t>
      </w:r>
      <w:r w:rsidRPr="00743F98">
        <w:rPr>
          <w:rFonts w:ascii="Verdana" w:hAnsi="Verdana" w:cs="Calibri"/>
          <w:lang w:val="en-GB"/>
        </w:rPr>
        <w:t xml:space="preserve">: from </w:t>
      </w:r>
      <w:r w:rsidRPr="00490F95">
        <w:rPr>
          <w:rFonts w:ascii="Verdana" w:hAnsi="Verdana" w:cs="Calibri"/>
          <w:i/>
          <w:lang w:val="en-GB"/>
        </w:rPr>
        <w:t>[day/month/year]</w:t>
      </w:r>
      <w:r>
        <w:rPr>
          <w:rFonts w:ascii="Verdana" w:hAnsi="Verdana" w:cs="Calibri"/>
          <w:lang w:val="en-GB"/>
        </w:rPr>
        <w:t xml:space="preserve"> to</w:t>
      </w:r>
      <w:r w:rsidRPr="00490F95">
        <w:rPr>
          <w:rFonts w:ascii="Verdana" w:hAnsi="Verdana" w:cs="Calibri"/>
          <w:lang w:val="en-GB"/>
        </w:rPr>
        <w:t xml:space="preserve"> </w:t>
      </w:r>
      <w:r w:rsidRPr="00490F95">
        <w:rPr>
          <w:rFonts w:ascii="Verdana" w:hAnsi="Verdana" w:cs="Calibri"/>
          <w:i/>
          <w:lang w:val="en-GB"/>
        </w:rPr>
        <w:t>[day/month/year]</w:t>
      </w:r>
    </w:p>
    <w:p w14:paraId="185A8BBD" w14:textId="77777777" w:rsidR="00743F98" w:rsidRDefault="00743F98" w:rsidP="00743F98">
      <w:pPr>
        <w:pStyle w:val="CommentText"/>
        <w:tabs>
          <w:tab w:val="left" w:pos="2552"/>
          <w:tab w:val="left" w:pos="3686"/>
          <w:tab w:val="left" w:pos="5954"/>
        </w:tabs>
        <w:spacing w:after="0"/>
        <w:rPr>
          <w:rFonts w:ascii="Verdana" w:hAnsi="Verdana" w:cs="Arial"/>
          <w:b/>
          <w:color w:val="00206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509"/>
        <w:gridCol w:w="3306"/>
        <w:gridCol w:w="1701"/>
        <w:gridCol w:w="2262"/>
      </w:tblGrid>
      <w:tr w:rsidR="00F65794" w:rsidRPr="007673FA" w14:paraId="783DE1F5" w14:textId="77777777" w:rsidTr="001939C7">
        <w:trPr>
          <w:trHeight w:val="334"/>
        </w:trPr>
        <w:tc>
          <w:tcPr>
            <w:tcW w:w="1509" w:type="dxa"/>
            <w:shd w:val="clear" w:color="auto" w:fill="FFFFFF"/>
          </w:tcPr>
          <w:p w14:paraId="75E63F2F" w14:textId="77777777" w:rsidR="00F65794" w:rsidRPr="007673FA" w:rsidRDefault="00F65794" w:rsidP="00552623">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3306" w:type="dxa"/>
            <w:shd w:val="clear" w:color="auto" w:fill="FFFFFF"/>
          </w:tcPr>
          <w:p w14:paraId="1D12EF67" w14:textId="77777777" w:rsidR="00F65794" w:rsidRPr="007673FA" w:rsidRDefault="00F65794" w:rsidP="00552623">
            <w:pPr>
              <w:shd w:val="clear" w:color="auto" w:fill="FFFFFF"/>
              <w:spacing w:after="120"/>
              <w:ind w:right="-993"/>
              <w:jc w:val="left"/>
              <w:rPr>
                <w:rFonts w:ascii="Verdana" w:hAnsi="Verdana" w:cs="Arial"/>
                <w:b/>
                <w:color w:val="002060"/>
                <w:sz w:val="20"/>
                <w:lang w:val="en-GB"/>
              </w:rPr>
            </w:pPr>
          </w:p>
        </w:tc>
        <w:tc>
          <w:tcPr>
            <w:tcW w:w="1701" w:type="dxa"/>
            <w:shd w:val="clear" w:color="auto" w:fill="FFFFFF"/>
          </w:tcPr>
          <w:p w14:paraId="7A7709AC" w14:textId="77777777" w:rsidR="00F65794" w:rsidRPr="007673FA" w:rsidRDefault="00F65794" w:rsidP="00552623">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62" w:type="dxa"/>
            <w:shd w:val="clear" w:color="auto" w:fill="FFFFFF"/>
          </w:tcPr>
          <w:p w14:paraId="43BB01B9" w14:textId="77777777" w:rsidR="00F65794" w:rsidRPr="007673FA" w:rsidRDefault="00F65794" w:rsidP="00552623">
            <w:pPr>
              <w:shd w:val="clear" w:color="auto" w:fill="FFFFFF"/>
              <w:spacing w:after="120"/>
              <w:ind w:right="-993"/>
              <w:jc w:val="left"/>
              <w:rPr>
                <w:rFonts w:ascii="Verdana" w:hAnsi="Verdana" w:cs="Arial"/>
                <w:b/>
                <w:color w:val="002060"/>
                <w:sz w:val="20"/>
                <w:lang w:val="en-GB"/>
              </w:rPr>
            </w:pPr>
          </w:p>
        </w:tc>
      </w:tr>
      <w:tr w:rsidR="00F65794" w:rsidRPr="007673FA" w14:paraId="3E02F207" w14:textId="77777777" w:rsidTr="001939C7">
        <w:trPr>
          <w:trHeight w:val="412"/>
        </w:trPr>
        <w:tc>
          <w:tcPr>
            <w:tcW w:w="1509" w:type="dxa"/>
            <w:shd w:val="clear" w:color="auto" w:fill="FFFFFF"/>
          </w:tcPr>
          <w:p w14:paraId="79126657" w14:textId="77777777" w:rsidR="00F65794" w:rsidRPr="00DF7065" w:rsidRDefault="00F65794" w:rsidP="00552623">
            <w:pPr>
              <w:shd w:val="clear" w:color="auto" w:fill="FFFFFF"/>
              <w:spacing w:after="120"/>
              <w:ind w:right="-993"/>
              <w:jc w:val="left"/>
              <w:rPr>
                <w:rFonts w:ascii="Verdana" w:hAnsi="Verdana" w:cs="Arial"/>
                <w:sz w:val="20"/>
                <w:lang w:val="is-IS"/>
              </w:rPr>
            </w:pPr>
            <w:r>
              <w:rPr>
                <w:rFonts w:ascii="Verdana" w:hAnsi="Verdana" w:cs="Arial"/>
                <w:sz w:val="20"/>
                <w:lang w:val="en-GB"/>
              </w:rPr>
              <w:t>Seniority</w:t>
            </w:r>
          </w:p>
        </w:tc>
        <w:tc>
          <w:tcPr>
            <w:tcW w:w="3306" w:type="dxa"/>
            <w:shd w:val="clear" w:color="auto" w:fill="FFFFFF"/>
          </w:tcPr>
          <w:p w14:paraId="51ED1F00" w14:textId="74F871FD" w:rsidR="00F65794" w:rsidRPr="001A072F" w:rsidRDefault="00783779" w:rsidP="00552623">
            <w:pPr>
              <w:shd w:val="clear" w:color="auto" w:fill="FFFFFF"/>
              <w:spacing w:after="0"/>
              <w:ind w:right="-992"/>
              <w:jc w:val="left"/>
              <w:rPr>
                <w:rFonts w:ascii="Verdana" w:hAnsi="Verdana"/>
                <w:sz w:val="20"/>
                <w:lang w:val="en-GB"/>
              </w:rPr>
            </w:pPr>
            <w:sdt>
              <w:sdtPr>
                <w:rPr>
                  <w:sz w:val="22"/>
                  <w:szCs w:val="22"/>
                  <w:lang w:val="lt-LT"/>
                </w:rPr>
                <w:id w:val="-1649966261"/>
                <w14:checkbox>
                  <w14:checked w14:val="0"/>
                  <w14:checkedState w14:val="2612" w14:font="MS Gothic"/>
                  <w14:uncheckedState w14:val="2610" w14:font="MS Gothic"/>
                </w14:checkbox>
              </w:sdtPr>
              <w:sdtContent>
                <w:r>
                  <w:rPr>
                    <w:rFonts w:ascii="MS Gothic" w:eastAsia="MS Gothic" w:hAnsi="MS Gothic" w:hint="eastAsia"/>
                    <w:sz w:val="22"/>
                    <w:szCs w:val="22"/>
                    <w:lang w:val="lt-LT"/>
                  </w:rPr>
                  <w:t>☐</w:t>
                </w:r>
              </w:sdtContent>
            </w:sdt>
            <w:r w:rsidRPr="001A072F">
              <w:rPr>
                <w:rFonts w:ascii="Verdana" w:hAnsi="Verdana"/>
                <w:sz w:val="20"/>
                <w:lang w:val="en-GB"/>
              </w:rPr>
              <w:t xml:space="preserve"> </w:t>
            </w:r>
            <w:r w:rsidR="00F65794" w:rsidRPr="001A072F">
              <w:rPr>
                <w:rFonts w:ascii="Verdana" w:hAnsi="Verdana"/>
                <w:sz w:val="20"/>
                <w:lang w:val="en-GB"/>
              </w:rPr>
              <w:t>&lt; 10 years of experience</w:t>
            </w:r>
          </w:p>
          <w:p w14:paraId="10CB2589" w14:textId="0D7EB017" w:rsidR="00F65794" w:rsidRPr="001A072F" w:rsidRDefault="00783779" w:rsidP="00552623">
            <w:pPr>
              <w:shd w:val="clear" w:color="auto" w:fill="FFFFFF"/>
              <w:spacing w:after="0"/>
              <w:ind w:right="-992"/>
              <w:jc w:val="left"/>
              <w:rPr>
                <w:rFonts w:ascii="Verdana" w:hAnsi="Verdana"/>
                <w:sz w:val="20"/>
                <w:lang w:val="en-GB"/>
              </w:rPr>
            </w:pPr>
            <w:sdt>
              <w:sdtPr>
                <w:rPr>
                  <w:sz w:val="22"/>
                  <w:szCs w:val="22"/>
                  <w:lang w:val="lt-LT"/>
                </w:rPr>
                <w:id w:val="-1407836081"/>
                <w14:checkbox>
                  <w14:checked w14:val="0"/>
                  <w14:checkedState w14:val="2612" w14:font="MS Gothic"/>
                  <w14:uncheckedState w14:val="2610" w14:font="MS Gothic"/>
                </w14:checkbox>
              </w:sdtPr>
              <w:sdtContent>
                <w:r>
                  <w:rPr>
                    <w:rFonts w:ascii="MS Gothic" w:eastAsia="MS Gothic" w:hAnsi="MS Gothic" w:hint="eastAsia"/>
                    <w:sz w:val="22"/>
                    <w:szCs w:val="22"/>
                    <w:lang w:val="lt-LT"/>
                  </w:rPr>
                  <w:t>☐</w:t>
                </w:r>
              </w:sdtContent>
            </w:sdt>
            <w:r>
              <w:rPr>
                <w:rFonts w:ascii="Verdana" w:hAnsi="Verdana"/>
                <w:sz w:val="20"/>
                <w:lang w:val="en-GB"/>
              </w:rPr>
              <w:t xml:space="preserve"> </w:t>
            </w:r>
            <w:r w:rsidR="00F65794">
              <w:rPr>
                <w:rFonts w:ascii="Verdana" w:hAnsi="Verdana"/>
                <w:sz w:val="20"/>
                <w:lang w:val="en-GB"/>
              </w:rPr>
              <w:t>10-20 years of experience</w:t>
            </w:r>
          </w:p>
          <w:p w14:paraId="5C6BA6C6" w14:textId="4A419A88" w:rsidR="00F65794" w:rsidRPr="007673FA" w:rsidRDefault="00783779" w:rsidP="00552623">
            <w:pPr>
              <w:shd w:val="clear" w:color="auto" w:fill="FFFFFF"/>
              <w:spacing w:after="0"/>
              <w:ind w:right="-992"/>
              <w:jc w:val="left"/>
              <w:rPr>
                <w:rFonts w:ascii="Verdana" w:hAnsi="Verdana" w:cs="Arial"/>
                <w:color w:val="002060"/>
                <w:sz w:val="20"/>
                <w:lang w:val="en-GB"/>
              </w:rPr>
            </w:pPr>
            <w:sdt>
              <w:sdtPr>
                <w:rPr>
                  <w:sz w:val="22"/>
                  <w:szCs w:val="22"/>
                  <w:lang w:val="lt-LT"/>
                </w:rPr>
                <w:id w:val="-1002123948"/>
                <w14:checkbox>
                  <w14:checked w14:val="0"/>
                  <w14:checkedState w14:val="2612" w14:font="MS Gothic"/>
                  <w14:uncheckedState w14:val="2610" w14:font="MS Gothic"/>
                </w14:checkbox>
              </w:sdtPr>
              <w:sdtContent>
                <w:r>
                  <w:rPr>
                    <w:rFonts w:ascii="MS Gothic" w:eastAsia="MS Gothic" w:hAnsi="MS Gothic" w:hint="eastAsia"/>
                    <w:sz w:val="22"/>
                    <w:szCs w:val="22"/>
                    <w:lang w:val="lt-LT"/>
                  </w:rPr>
                  <w:t>☐</w:t>
                </w:r>
              </w:sdtContent>
            </w:sdt>
            <w:r w:rsidRPr="001A072F">
              <w:rPr>
                <w:rFonts w:ascii="Verdana" w:hAnsi="Verdana"/>
                <w:sz w:val="20"/>
                <w:lang w:val="en-GB"/>
              </w:rPr>
              <w:t xml:space="preserve"> </w:t>
            </w:r>
            <w:r w:rsidR="00F65794" w:rsidRPr="001A072F">
              <w:rPr>
                <w:rFonts w:ascii="Verdana" w:hAnsi="Verdana"/>
                <w:sz w:val="20"/>
                <w:lang w:val="en-GB"/>
              </w:rPr>
              <w:t>&gt; 20 years of experience</w:t>
            </w:r>
          </w:p>
        </w:tc>
        <w:tc>
          <w:tcPr>
            <w:tcW w:w="1701" w:type="dxa"/>
            <w:shd w:val="clear" w:color="auto" w:fill="FFFFFF"/>
          </w:tcPr>
          <w:p w14:paraId="28E9E800" w14:textId="77777777" w:rsidR="00F65794" w:rsidRPr="007673FA" w:rsidRDefault="00F65794" w:rsidP="00552623">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Pr>
                <w:rStyle w:val="EndnoteReference"/>
                <w:rFonts w:ascii="Verdana" w:hAnsi="Verdana" w:cs="Arial"/>
                <w:sz w:val="20"/>
                <w:lang w:val="en-GB"/>
              </w:rPr>
              <w:endnoteReference w:id="2"/>
            </w:r>
          </w:p>
        </w:tc>
        <w:tc>
          <w:tcPr>
            <w:tcW w:w="2262" w:type="dxa"/>
            <w:shd w:val="clear" w:color="auto" w:fill="FFFFFF"/>
          </w:tcPr>
          <w:p w14:paraId="30761B52" w14:textId="77777777" w:rsidR="00F65794" w:rsidRPr="007673FA" w:rsidRDefault="00F65794" w:rsidP="00552623">
            <w:pPr>
              <w:shd w:val="clear" w:color="auto" w:fill="FFFFFF"/>
              <w:spacing w:after="120"/>
              <w:ind w:right="-993"/>
              <w:jc w:val="center"/>
              <w:rPr>
                <w:rFonts w:ascii="Verdana" w:hAnsi="Verdana" w:cs="Arial"/>
                <w:b/>
                <w:sz w:val="20"/>
                <w:lang w:val="en-GB"/>
              </w:rPr>
            </w:pPr>
          </w:p>
        </w:tc>
      </w:tr>
      <w:tr w:rsidR="00F65794" w:rsidRPr="007673FA" w14:paraId="7780B8CD" w14:textId="77777777" w:rsidTr="001939C7">
        <w:tc>
          <w:tcPr>
            <w:tcW w:w="1509" w:type="dxa"/>
            <w:shd w:val="clear" w:color="auto" w:fill="FFFFFF"/>
          </w:tcPr>
          <w:p w14:paraId="120BDD33" w14:textId="1352D23E" w:rsidR="00F65794" w:rsidRPr="007673FA" w:rsidRDefault="00F65794" w:rsidP="00552623">
            <w:pPr>
              <w:shd w:val="clear" w:color="auto" w:fill="FFFFFF"/>
              <w:spacing w:after="120"/>
              <w:ind w:right="-993"/>
              <w:jc w:val="left"/>
              <w:rPr>
                <w:rFonts w:ascii="Verdana" w:hAnsi="Verdana" w:cs="Arial"/>
                <w:sz w:val="20"/>
                <w:lang w:val="en-GB"/>
              </w:rPr>
            </w:pPr>
            <w:r>
              <w:rPr>
                <w:rFonts w:ascii="Verdana" w:hAnsi="Verdana" w:cs="Arial"/>
                <w:sz w:val="20"/>
                <w:lang w:val="en-GB"/>
              </w:rPr>
              <w:t>Gender</w:t>
            </w:r>
          </w:p>
        </w:tc>
        <w:tc>
          <w:tcPr>
            <w:tcW w:w="3306" w:type="dxa"/>
            <w:shd w:val="clear" w:color="auto" w:fill="FFFFFF"/>
          </w:tcPr>
          <w:p w14:paraId="6C319B28" w14:textId="1005A20B" w:rsidR="00F65794" w:rsidRPr="001A072F" w:rsidRDefault="00783779" w:rsidP="00552623">
            <w:pPr>
              <w:shd w:val="clear" w:color="auto" w:fill="FFFFFF"/>
              <w:spacing w:after="120"/>
              <w:ind w:right="-993"/>
              <w:jc w:val="left"/>
              <w:rPr>
                <w:rFonts w:ascii="Verdana" w:hAnsi="Verdana" w:cs="Arial"/>
                <w:color w:val="002060"/>
                <w:sz w:val="20"/>
                <w:lang w:val="en-GB"/>
              </w:rPr>
            </w:pPr>
            <w:sdt>
              <w:sdtPr>
                <w:rPr>
                  <w:sz w:val="22"/>
                  <w:szCs w:val="22"/>
                  <w:lang w:val="lt-LT"/>
                </w:rPr>
                <w:id w:val="660969329"/>
                <w14:checkbox>
                  <w14:checked w14:val="0"/>
                  <w14:checkedState w14:val="2612" w14:font="MS Gothic"/>
                  <w14:uncheckedState w14:val="2610" w14:font="MS Gothic"/>
                </w14:checkbox>
              </w:sdtPr>
              <w:sdtContent>
                <w:r>
                  <w:rPr>
                    <w:rFonts w:ascii="MS Gothic" w:eastAsia="MS Gothic" w:hAnsi="MS Gothic" w:hint="eastAsia"/>
                    <w:sz w:val="22"/>
                    <w:szCs w:val="22"/>
                    <w:lang w:val="lt-LT"/>
                  </w:rPr>
                  <w:t>☐</w:t>
                </w:r>
              </w:sdtContent>
            </w:sdt>
            <w:r w:rsidR="00F65794">
              <w:rPr>
                <w:rFonts w:ascii="Verdana" w:eastAsia="MS Gothic" w:hAnsi="Verdana" w:cs="MS Gothic"/>
                <w:sz w:val="20"/>
                <w:lang w:val="lt-LT"/>
              </w:rPr>
              <w:t xml:space="preserve"> </w:t>
            </w:r>
            <w:proofErr w:type="spellStart"/>
            <w:r w:rsidR="00F65794">
              <w:rPr>
                <w:rFonts w:ascii="Verdana" w:eastAsia="MS Gothic" w:hAnsi="Verdana" w:cs="MS Gothic"/>
                <w:sz w:val="20"/>
                <w:lang w:val="lt-LT"/>
              </w:rPr>
              <w:t>Fema</w:t>
            </w:r>
            <w:r w:rsidR="00F65794" w:rsidRPr="001A072F">
              <w:rPr>
                <w:rFonts w:ascii="Verdana" w:eastAsia="MS Gothic" w:hAnsi="Verdana" w:cs="MS Gothic"/>
                <w:sz w:val="20"/>
                <w:lang w:val="lt-LT"/>
              </w:rPr>
              <w:t>l</w:t>
            </w:r>
            <w:r w:rsidR="00F65794">
              <w:rPr>
                <w:rFonts w:ascii="Verdana" w:eastAsia="MS Gothic" w:hAnsi="Verdana" w:cs="MS Gothic"/>
                <w:sz w:val="20"/>
                <w:lang w:val="lt-LT"/>
              </w:rPr>
              <w:t>e</w:t>
            </w:r>
            <w:proofErr w:type="spellEnd"/>
            <w:r w:rsidR="00F65794">
              <w:rPr>
                <w:rFonts w:ascii="Verdana" w:eastAsia="MS Gothic" w:hAnsi="Verdana" w:cs="MS Gothic"/>
                <w:sz w:val="20"/>
                <w:lang w:val="lt-LT"/>
              </w:rPr>
              <w:t xml:space="preserve"> </w:t>
            </w:r>
            <w:sdt>
              <w:sdtPr>
                <w:rPr>
                  <w:sz w:val="22"/>
                  <w:szCs w:val="22"/>
                  <w:lang w:val="lt-LT"/>
                </w:rPr>
                <w:id w:val="871806626"/>
                <w14:checkbox>
                  <w14:checked w14:val="0"/>
                  <w14:checkedState w14:val="2612" w14:font="MS Gothic"/>
                  <w14:uncheckedState w14:val="2610" w14:font="MS Gothic"/>
                </w14:checkbox>
              </w:sdtPr>
              <w:sdtContent>
                <w:r>
                  <w:rPr>
                    <w:rFonts w:ascii="MS Gothic" w:eastAsia="MS Gothic" w:hAnsi="MS Gothic" w:hint="eastAsia"/>
                    <w:sz w:val="22"/>
                    <w:szCs w:val="22"/>
                    <w:lang w:val="lt-LT"/>
                  </w:rPr>
                  <w:t>☐</w:t>
                </w:r>
              </w:sdtContent>
            </w:sdt>
            <w:r w:rsidR="00F65794">
              <w:rPr>
                <w:rFonts w:ascii="Verdana" w:eastAsia="MS Gothic" w:hAnsi="Verdana" w:cs="MS Gothic"/>
                <w:sz w:val="20"/>
                <w:lang w:val="lt-LT"/>
              </w:rPr>
              <w:t xml:space="preserve"> </w:t>
            </w:r>
            <w:proofErr w:type="spellStart"/>
            <w:r w:rsidR="00F65794">
              <w:rPr>
                <w:rFonts w:ascii="Verdana" w:eastAsia="MS Gothic" w:hAnsi="Verdana" w:cs="MS Gothic"/>
                <w:sz w:val="20"/>
                <w:lang w:val="lt-LT"/>
              </w:rPr>
              <w:t>Ma</w:t>
            </w:r>
            <w:r w:rsidR="00F65794" w:rsidRPr="001A072F">
              <w:rPr>
                <w:rFonts w:ascii="Verdana" w:eastAsia="MS Gothic" w:hAnsi="Verdana" w:cs="MS Gothic"/>
                <w:sz w:val="20"/>
                <w:lang w:val="lt-LT"/>
              </w:rPr>
              <w:t>l</w:t>
            </w:r>
            <w:r w:rsidR="00F65794">
              <w:rPr>
                <w:rFonts w:ascii="Verdana" w:eastAsia="MS Gothic" w:hAnsi="Verdana" w:cs="MS Gothic"/>
                <w:sz w:val="20"/>
                <w:lang w:val="lt-LT"/>
              </w:rPr>
              <w:t>e</w:t>
            </w:r>
            <w:proofErr w:type="spellEnd"/>
            <w:r w:rsidR="00F65794">
              <w:rPr>
                <w:rFonts w:ascii="Verdana" w:eastAsia="MS Gothic" w:hAnsi="Verdana" w:cs="MS Gothic"/>
                <w:sz w:val="20"/>
                <w:lang w:val="lt-LT"/>
              </w:rPr>
              <w:t xml:space="preserve"> </w:t>
            </w:r>
            <w:sdt>
              <w:sdtPr>
                <w:rPr>
                  <w:sz w:val="22"/>
                  <w:szCs w:val="22"/>
                  <w:lang w:val="lt-LT"/>
                </w:rPr>
                <w:id w:val="648327922"/>
                <w14:checkbox>
                  <w14:checked w14:val="0"/>
                  <w14:checkedState w14:val="2612" w14:font="MS Gothic"/>
                  <w14:uncheckedState w14:val="2610" w14:font="MS Gothic"/>
                </w14:checkbox>
              </w:sdtPr>
              <w:sdtContent>
                <w:r>
                  <w:rPr>
                    <w:rFonts w:ascii="MS Gothic" w:eastAsia="MS Gothic" w:hAnsi="MS Gothic" w:hint="eastAsia"/>
                    <w:sz w:val="22"/>
                    <w:szCs w:val="22"/>
                    <w:lang w:val="lt-LT"/>
                  </w:rPr>
                  <w:t>☐</w:t>
                </w:r>
              </w:sdtContent>
            </w:sdt>
            <w:r w:rsidRPr="00F65794">
              <w:rPr>
                <w:rFonts w:ascii="Verdana" w:eastAsia="MS Gothic" w:hAnsi="Verdana" w:cs="MS Gothic"/>
                <w:sz w:val="20"/>
                <w:lang w:val="lt-LT"/>
              </w:rPr>
              <w:t xml:space="preserve"> </w:t>
            </w:r>
            <w:proofErr w:type="spellStart"/>
            <w:r w:rsidR="00F65794" w:rsidRPr="00F65794">
              <w:rPr>
                <w:rFonts w:ascii="Verdana" w:eastAsia="MS Gothic" w:hAnsi="Verdana" w:cs="MS Gothic"/>
                <w:sz w:val="20"/>
                <w:lang w:val="lt-LT"/>
              </w:rPr>
              <w:t>Undefined</w:t>
            </w:r>
            <w:proofErr w:type="spellEnd"/>
          </w:p>
        </w:tc>
        <w:tc>
          <w:tcPr>
            <w:tcW w:w="1701" w:type="dxa"/>
            <w:shd w:val="clear" w:color="auto" w:fill="FFFFFF"/>
          </w:tcPr>
          <w:p w14:paraId="461A3F1F" w14:textId="45F70183" w:rsidR="00F65794" w:rsidRPr="001939C7" w:rsidRDefault="00F65794" w:rsidP="00552623">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Academic year</w:t>
            </w:r>
          </w:p>
        </w:tc>
        <w:tc>
          <w:tcPr>
            <w:tcW w:w="2262" w:type="dxa"/>
            <w:shd w:val="clear" w:color="auto" w:fill="FFFFFF"/>
          </w:tcPr>
          <w:p w14:paraId="77F4702F" w14:textId="77777777" w:rsidR="00F65794" w:rsidRPr="007673FA" w:rsidRDefault="00F65794" w:rsidP="00552623">
            <w:pPr>
              <w:shd w:val="clear" w:color="auto" w:fill="FFFFFF"/>
              <w:spacing w:after="120"/>
              <w:ind w:right="-993"/>
              <w:jc w:val="left"/>
              <w:rPr>
                <w:rFonts w:ascii="Verdana" w:hAnsi="Verdana" w:cs="Arial"/>
                <w:b/>
                <w:color w:val="002060"/>
                <w:sz w:val="20"/>
                <w:lang w:val="en-GB"/>
              </w:rPr>
            </w:pPr>
            <w:r w:rsidRPr="003D2B41">
              <w:rPr>
                <w:rFonts w:ascii="Verdana" w:hAnsi="Verdana" w:cs="Arial"/>
                <w:sz w:val="20"/>
                <w:lang w:val="en-GB"/>
              </w:rPr>
              <w:t>20</w:t>
            </w:r>
            <w:proofErr w:type="gramStart"/>
            <w:r>
              <w:rPr>
                <w:rFonts w:ascii="Verdana" w:hAnsi="Verdana" w:cs="Arial"/>
                <w:sz w:val="20"/>
                <w:lang w:val="en-GB"/>
              </w:rPr>
              <w:t>…..</w:t>
            </w:r>
            <w:proofErr w:type="gramEnd"/>
            <w:r>
              <w:rPr>
                <w:rFonts w:ascii="Verdana" w:hAnsi="Verdana" w:cs="Arial"/>
                <w:sz w:val="20"/>
                <w:lang w:val="en-GB"/>
              </w:rPr>
              <w:t>/20…..</w:t>
            </w:r>
          </w:p>
        </w:tc>
      </w:tr>
      <w:tr w:rsidR="00F65794" w:rsidRPr="007673FA" w14:paraId="5D3EB8F2" w14:textId="77777777" w:rsidTr="00F65794">
        <w:tc>
          <w:tcPr>
            <w:tcW w:w="1509" w:type="dxa"/>
            <w:shd w:val="clear" w:color="auto" w:fill="FFFFFF"/>
          </w:tcPr>
          <w:p w14:paraId="203E88E2" w14:textId="77777777" w:rsidR="00F65794" w:rsidRPr="007673FA" w:rsidRDefault="00F65794" w:rsidP="00552623">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7269" w:type="dxa"/>
            <w:gridSpan w:val="3"/>
            <w:shd w:val="clear" w:color="auto" w:fill="FFFFFF"/>
          </w:tcPr>
          <w:p w14:paraId="1A161C0C" w14:textId="77777777" w:rsidR="00F65794" w:rsidRPr="007673FA" w:rsidRDefault="00F65794" w:rsidP="00552623">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531DEDE8"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sidR="009F5B61">
        <w:rPr>
          <w:rStyle w:val="EndnoteReference"/>
          <w:rFonts w:ascii="Verdana" w:hAnsi="Verdana" w:cs="Arial"/>
          <w:b/>
          <w:color w:val="002060"/>
          <w:szCs w:val="24"/>
          <w:lang w:val="is-IS"/>
        </w:rPr>
        <w:endnoteReference w:id="3"/>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55"/>
        <w:gridCol w:w="2165"/>
        <w:gridCol w:w="2231"/>
        <w:gridCol w:w="2221"/>
      </w:tblGrid>
      <w:tr w:rsidR="00F65794" w:rsidRPr="009F5B61" w14:paraId="66384D57" w14:textId="77777777" w:rsidTr="00552623">
        <w:trPr>
          <w:trHeight w:val="330"/>
        </w:trPr>
        <w:tc>
          <w:tcPr>
            <w:tcW w:w="2232" w:type="dxa"/>
            <w:shd w:val="clear" w:color="auto" w:fill="FFFFFF"/>
          </w:tcPr>
          <w:p w14:paraId="437E51EF" w14:textId="77777777" w:rsidR="00F65794" w:rsidRPr="006C6CD2" w:rsidRDefault="00F65794" w:rsidP="00552623">
            <w:pPr>
              <w:shd w:val="clear" w:color="auto" w:fill="FFFFFF"/>
              <w:spacing w:after="0"/>
              <w:ind w:right="-993"/>
              <w:jc w:val="left"/>
              <w:rPr>
                <w:rFonts w:ascii="Verdana" w:hAnsi="Verdana" w:cs="Arial"/>
                <w:sz w:val="20"/>
                <w:lang w:val="en-GB"/>
              </w:rPr>
            </w:pPr>
            <w:r w:rsidRPr="006C6CD2">
              <w:rPr>
                <w:rFonts w:ascii="Verdana" w:hAnsi="Verdana" w:cs="Arial"/>
                <w:sz w:val="20"/>
                <w:lang w:val="en-GB"/>
              </w:rPr>
              <w:t xml:space="preserve">Name </w:t>
            </w:r>
          </w:p>
        </w:tc>
        <w:tc>
          <w:tcPr>
            <w:tcW w:w="6697" w:type="dxa"/>
            <w:gridSpan w:val="3"/>
            <w:shd w:val="clear" w:color="auto" w:fill="FFFFFF"/>
          </w:tcPr>
          <w:p w14:paraId="601A2633" w14:textId="77777777" w:rsidR="00F65794" w:rsidRPr="006C6CD2" w:rsidRDefault="00F65794" w:rsidP="00552623">
            <w:pPr>
              <w:shd w:val="clear" w:color="auto" w:fill="FFFFFF"/>
              <w:ind w:right="-993"/>
              <w:jc w:val="left"/>
              <w:rPr>
                <w:rFonts w:ascii="Verdana" w:hAnsi="Verdana" w:cs="Arial"/>
                <w:b/>
                <w:color w:val="002060"/>
                <w:sz w:val="20"/>
                <w:lang w:val="en-GB"/>
              </w:rPr>
            </w:pPr>
            <w:r w:rsidRPr="006C6CD2">
              <w:rPr>
                <w:rFonts w:ascii="Verdana" w:hAnsi="Verdana" w:cs="Arial"/>
                <w:b/>
                <w:color w:val="002060"/>
                <w:sz w:val="20"/>
                <w:lang w:val="en-GB"/>
              </w:rPr>
              <w:t xml:space="preserve">Vilniaus </w:t>
            </w:r>
            <w:proofErr w:type="spellStart"/>
            <w:r w:rsidRPr="006C6CD2">
              <w:rPr>
                <w:rFonts w:ascii="Verdana" w:hAnsi="Verdana" w:cs="Arial"/>
                <w:b/>
                <w:color w:val="002060"/>
                <w:sz w:val="20"/>
                <w:lang w:val="en-GB"/>
              </w:rPr>
              <w:t>universitetas</w:t>
            </w:r>
            <w:proofErr w:type="spellEnd"/>
            <w:r w:rsidRPr="006C6CD2">
              <w:rPr>
                <w:rFonts w:ascii="Verdana" w:hAnsi="Verdana" w:cs="Arial"/>
                <w:b/>
                <w:color w:val="002060"/>
                <w:sz w:val="20"/>
                <w:lang w:val="en-GB"/>
              </w:rPr>
              <w:t>/Vilnius University</w:t>
            </w:r>
          </w:p>
        </w:tc>
      </w:tr>
      <w:tr w:rsidR="00F65794" w:rsidRPr="005E466D" w14:paraId="28EB3B1E" w14:textId="77777777" w:rsidTr="00552623">
        <w:trPr>
          <w:trHeight w:val="330"/>
        </w:trPr>
        <w:tc>
          <w:tcPr>
            <w:tcW w:w="2232" w:type="dxa"/>
            <w:shd w:val="clear" w:color="auto" w:fill="FFFFFF"/>
          </w:tcPr>
          <w:p w14:paraId="18FBE224" w14:textId="77777777" w:rsidR="00F65794" w:rsidRPr="006C6CD2" w:rsidRDefault="00F65794" w:rsidP="00552623">
            <w:pPr>
              <w:shd w:val="clear" w:color="auto" w:fill="FFFFFF"/>
              <w:spacing w:after="0"/>
              <w:ind w:right="-993"/>
              <w:jc w:val="left"/>
              <w:rPr>
                <w:rFonts w:ascii="Verdana" w:hAnsi="Verdana" w:cs="Arial"/>
                <w:sz w:val="20"/>
                <w:lang w:val="en-GB"/>
              </w:rPr>
            </w:pPr>
            <w:r w:rsidRPr="006C6CD2">
              <w:rPr>
                <w:rFonts w:ascii="Verdana" w:hAnsi="Verdana" w:cs="Arial"/>
                <w:sz w:val="20"/>
                <w:lang w:val="en-GB"/>
              </w:rPr>
              <w:t>Erasmus code</w:t>
            </w:r>
            <w:r w:rsidRPr="006C6CD2">
              <w:rPr>
                <w:rStyle w:val="EndnoteReference"/>
                <w:rFonts w:ascii="Verdana" w:hAnsi="Verdana" w:cs="Arial"/>
                <w:sz w:val="20"/>
                <w:lang w:val="en-GB"/>
              </w:rPr>
              <w:endnoteReference w:id="4"/>
            </w:r>
            <w:r w:rsidRPr="006C6CD2">
              <w:rPr>
                <w:rFonts w:ascii="Verdana" w:hAnsi="Verdana" w:cs="Arial"/>
                <w:sz w:val="20"/>
                <w:lang w:val="en-GB"/>
              </w:rPr>
              <w:t xml:space="preserve"> </w:t>
            </w:r>
          </w:p>
          <w:p w14:paraId="121F4943" w14:textId="77777777" w:rsidR="00F65794" w:rsidRPr="006C6CD2" w:rsidRDefault="00F65794" w:rsidP="00552623">
            <w:pPr>
              <w:shd w:val="clear" w:color="auto" w:fill="FFFFFF"/>
              <w:spacing w:after="0"/>
              <w:ind w:right="-993"/>
              <w:jc w:val="left"/>
              <w:rPr>
                <w:rFonts w:ascii="Verdana" w:hAnsi="Verdana" w:cs="Arial"/>
                <w:sz w:val="20"/>
                <w:lang w:val="en-GB"/>
              </w:rPr>
            </w:pPr>
            <w:r w:rsidRPr="006C6CD2">
              <w:rPr>
                <w:rFonts w:ascii="Verdana" w:hAnsi="Verdana" w:cs="Arial"/>
                <w:sz w:val="20"/>
                <w:lang w:val="en-GB"/>
              </w:rPr>
              <w:t>(</w:t>
            </w:r>
            <w:proofErr w:type="gramStart"/>
            <w:r w:rsidRPr="006C6CD2">
              <w:rPr>
                <w:rFonts w:ascii="Verdana" w:hAnsi="Verdana" w:cs="Arial"/>
                <w:sz w:val="20"/>
                <w:lang w:val="en-GB"/>
              </w:rPr>
              <w:t>if</w:t>
            </w:r>
            <w:proofErr w:type="gramEnd"/>
            <w:r w:rsidRPr="006C6CD2">
              <w:rPr>
                <w:rFonts w:ascii="Verdana" w:hAnsi="Verdana" w:cs="Arial"/>
                <w:sz w:val="20"/>
                <w:lang w:val="en-GB"/>
              </w:rPr>
              <w:t xml:space="preserve"> applicable)</w:t>
            </w:r>
          </w:p>
          <w:p w14:paraId="554A3C12" w14:textId="77777777" w:rsidR="00F65794" w:rsidRPr="006C6CD2" w:rsidRDefault="00F65794" w:rsidP="00552623">
            <w:pPr>
              <w:shd w:val="clear" w:color="auto" w:fill="FFFFFF"/>
              <w:spacing w:after="0"/>
              <w:ind w:right="-993"/>
              <w:jc w:val="left"/>
              <w:rPr>
                <w:rFonts w:ascii="Verdana" w:hAnsi="Verdana" w:cs="Arial"/>
                <w:sz w:val="20"/>
                <w:lang w:val="en-GB"/>
              </w:rPr>
            </w:pPr>
          </w:p>
        </w:tc>
        <w:tc>
          <w:tcPr>
            <w:tcW w:w="2232" w:type="dxa"/>
            <w:shd w:val="clear" w:color="auto" w:fill="FFFFFF"/>
          </w:tcPr>
          <w:p w14:paraId="1BEF693D" w14:textId="77777777" w:rsidR="00F65794" w:rsidRPr="006C6CD2" w:rsidRDefault="00F65794" w:rsidP="00552623">
            <w:pPr>
              <w:shd w:val="clear" w:color="auto" w:fill="FFFFFF"/>
              <w:ind w:right="-993"/>
              <w:jc w:val="left"/>
              <w:rPr>
                <w:rFonts w:ascii="Verdana" w:hAnsi="Verdana" w:cs="Arial"/>
                <w:b/>
                <w:color w:val="002060"/>
                <w:sz w:val="20"/>
                <w:lang w:val="en-GB"/>
              </w:rPr>
            </w:pPr>
            <w:r w:rsidRPr="006C6CD2">
              <w:rPr>
                <w:rFonts w:ascii="Verdana" w:hAnsi="Verdana"/>
                <w:sz w:val="20"/>
              </w:rPr>
              <w:t>LT VILNIUS01</w:t>
            </w:r>
          </w:p>
        </w:tc>
        <w:tc>
          <w:tcPr>
            <w:tcW w:w="2232" w:type="dxa"/>
            <w:shd w:val="clear" w:color="auto" w:fill="FFFFFF"/>
          </w:tcPr>
          <w:p w14:paraId="4AA515D0" w14:textId="77777777" w:rsidR="00F65794" w:rsidRPr="006C6CD2" w:rsidRDefault="00F65794" w:rsidP="00552623">
            <w:pPr>
              <w:shd w:val="clear" w:color="auto" w:fill="FFFFFF"/>
              <w:ind w:right="-993"/>
              <w:jc w:val="left"/>
              <w:rPr>
                <w:rFonts w:ascii="Verdana" w:hAnsi="Verdana" w:cs="Arial"/>
                <w:sz w:val="20"/>
                <w:lang w:val="en-GB"/>
              </w:rPr>
            </w:pPr>
            <w:r w:rsidRPr="006C6CD2">
              <w:rPr>
                <w:rFonts w:ascii="Verdana" w:hAnsi="Verdana" w:cs="Arial"/>
                <w:sz w:val="20"/>
                <w:lang w:val="en-GB"/>
              </w:rPr>
              <w:t>Faculty/Department</w:t>
            </w:r>
          </w:p>
        </w:tc>
        <w:tc>
          <w:tcPr>
            <w:tcW w:w="2232" w:type="dxa"/>
            <w:shd w:val="clear" w:color="auto" w:fill="FFFFFF"/>
          </w:tcPr>
          <w:p w14:paraId="3A429F6F" w14:textId="77777777" w:rsidR="00F65794" w:rsidRPr="006C6CD2" w:rsidRDefault="00F65794" w:rsidP="00552623">
            <w:pPr>
              <w:shd w:val="clear" w:color="auto" w:fill="FFFFFF"/>
              <w:ind w:right="-993"/>
              <w:jc w:val="left"/>
              <w:rPr>
                <w:rFonts w:ascii="Verdana" w:hAnsi="Verdana" w:cs="Arial"/>
                <w:b/>
                <w:color w:val="002060"/>
                <w:sz w:val="20"/>
                <w:lang w:val="en-GB"/>
              </w:rPr>
            </w:pPr>
          </w:p>
        </w:tc>
      </w:tr>
      <w:tr w:rsidR="00F65794" w:rsidRPr="005E466D" w14:paraId="548229F0" w14:textId="77777777" w:rsidTr="00552623">
        <w:trPr>
          <w:trHeight w:val="496"/>
        </w:trPr>
        <w:tc>
          <w:tcPr>
            <w:tcW w:w="2232" w:type="dxa"/>
            <w:shd w:val="clear" w:color="auto" w:fill="FFFFFF"/>
          </w:tcPr>
          <w:p w14:paraId="6347C6E9" w14:textId="77777777" w:rsidR="00F65794" w:rsidRPr="006C6CD2" w:rsidRDefault="00F65794" w:rsidP="00552623">
            <w:pPr>
              <w:shd w:val="clear" w:color="auto" w:fill="FFFFFF"/>
              <w:ind w:right="-993"/>
              <w:jc w:val="left"/>
              <w:rPr>
                <w:rFonts w:ascii="Verdana" w:hAnsi="Verdana" w:cs="Arial"/>
                <w:sz w:val="20"/>
                <w:lang w:val="en-GB"/>
              </w:rPr>
            </w:pPr>
            <w:r w:rsidRPr="006C6CD2">
              <w:rPr>
                <w:rFonts w:ascii="Verdana" w:hAnsi="Verdana" w:cs="Arial"/>
                <w:sz w:val="20"/>
                <w:lang w:val="en-GB"/>
              </w:rPr>
              <w:t>Address</w:t>
            </w:r>
          </w:p>
        </w:tc>
        <w:tc>
          <w:tcPr>
            <w:tcW w:w="2232" w:type="dxa"/>
            <w:shd w:val="clear" w:color="auto" w:fill="FFFFFF"/>
          </w:tcPr>
          <w:p w14:paraId="53A6D0C1" w14:textId="77777777" w:rsidR="00F65794" w:rsidRPr="00C45F18" w:rsidRDefault="00F65794" w:rsidP="00552623">
            <w:pPr>
              <w:pStyle w:val="Body"/>
            </w:pPr>
            <w:proofErr w:type="spellStart"/>
            <w:r w:rsidRPr="006C6CD2">
              <w:t>Universiteto</w:t>
            </w:r>
            <w:proofErr w:type="spellEnd"/>
            <w:r w:rsidRPr="006C6CD2">
              <w:t xml:space="preserve"> 3, </w:t>
            </w:r>
            <w:r>
              <w:t>LT-</w:t>
            </w:r>
            <w:r w:rsidRPr="006C6CD2">
              <w:t>01513</w:t>
            </w:r>
            <w:r>
              <w:t xml:space="preserve"> </w:t>
            </w:r>
            <w:r w:rsidRPr="006C6CD2">
              <w:t xml:space="preserve">Vilnius, </w:t>
            </w:r>
            <w:proofErr w:type="spellStart"/>
            <w:r w:rsidRPr="006C6CD2">
              <w:t>Lithuania</w:t>
            </w:r>
            <w:proofErr w:type="spellEnd"/>
          </w:p>
        </w:tc>
        <w:tc>
          <w:tcPr>
            <w:tcW w:w="2232" w:type="dxa"/>
            <w:shd w:val="clear" w:color="auto" w:fill="FFFFFF"/>
          </w:tcPr>
          <w:p w14:paraId="41A35C79" w14:textId="77777777" w:rsidR="00F65794" w:rsidRPr="006C6CD2" w:rsidRDefault="00F65794" w:rsidP="00552623">
            <w:pPr>
              <w:shd w:val="clear" w:color="auto" w:fill="FFFFFF"/>
              <w:spacing w:after="0"/>
              <w:ind w:right="-992"/>
              <w:jc w:val="left"/>
              <w:rPr>
                <w:rFonts w:ascii="Verdana" w:hAnsi="Verdana" w:cs="Arial"/>
                <w:sz w:val="20"/>
                <w:lang w:val="en-GB"/>
              </w:rPr>
            </w:pPr>
            <w:r w:rsidRPr="006C6CD2">
              <w:rPr>
                <w:rFonts w:ascii="Verdana" w:hAnsi="Verdana" w:cs="Arial"/>
                <w:sz w:val="20"/>
                <w:lang w:val="en-GB"/>
              </w:rPr>
              <w:t>Country/</w:t>
            </w:r>
            <w:r w:rsidRPr="006C6CD2">
              <w:rPr>
                <w:rFonts w:ascii="Verdana" w:hAnsi="Verdana" w:cs="Arial"/>
                <w:sz w:val="20"/>
                <w:lang w:val="en-GB"/>
              </w:rPr>
              <w:br/>
              <w:t>Country code</w:t>
            </w:r>
            <w:r w:rsidRPr="006C6CD2">
              <w:rPr>
                <w:rStyle w:val="EndnoteReference"/>
                <w:rFonts w:ascii="Verdana" w:hAnsi="Verdana" w:cs="Arial"/>
                <w:sz w:val="20"/>
                <w:lang w:val="en-GB"/>
              </w:rPr>
              <w:endnoteReference w:id="5"/>
            </w:r>
          </w:p>
        </w:tc>
        <w:tc>
          <w:tcPr>
            <w:tcW w:w="2232" w:type="dxa"/>
            <w:shd w:val="clear" w:color="auto" w:fill="FFFFFF"/>
          </w:tcPr>
          <w:p w14:paraId="331F5810" w14:textId="77777777" w:rsidR="00F65794" w:rsidRPr="006C6CD2" w:rsidRDefault="00F65794" w:rsidP="00552623">
            <w:pPr>
              <w:shd w:val="clear" w:color="auto" w:fill="FFFFFF"/>
              <w:ind w:right="-993"/>
              <w:jc w:val="left"/>
              <w:rPr>
                <w:rFonts w:ascii="Verdana" w:hAnsi="Verdana" w:cs="Arial"/>
                <w:b/>
                <w:sz w:val="20"/>
                <w:lang w:val="en-GB"/>
              </w:rPr>
            </w:pPr>
            <w:r w:rsidRPr="006C6CD2">
              <w:rPr>
                <w:rFonts w:ascii="Verdana" w:hAnsi="Verdana" w:cs="Arial"/>
                <w:b/>
                <w:sz w:val="20"/>
                <w:lang w:val="en-GB"/>
              </w:rPr>
              <w:t>LT</w:t>
            </w:r>
          </w:p>
        </w:tc>
      </w:tr>
      <w:tr w:rsidR="00F65794" w:rsidRPr="005E466D" w14:paraId="1A8B6774" w14:textId="77777777" w:rsidTr="00552623">
        <w:trPr>
          <w:trHeight w:val="1265"/>
        </w:trPr>
        <w:tc>
          <w:tcPr>
            <w:tcW w:w="2232" w:type="dxa"/>
            <w:shd w:val="clear" w:color="auto" w:fill="FFFFFF"/>
          </w:tcPr>
          <w:p w14:paraId="208FCB02" w14:textId="77777777" w:rsidR="00F65794" w:rsidRPr="006C6CD2" w:rsidRDefault="00F65794" w:rsidP="00552623">
            <w:pPr>
              <w:shd w:val="clear" w:color="auto" w:fill="FFFFFF"/>
              <w:ind w:right="-993"/>
              <w:jc w:val="left"/>
              <w:rPr>
                <w:rFonts w:ascii="Verdana" w:hAnsi="Verdana" w:cs="Arial"/>
                <w:sz w:val="20"/>
                <w:lang w:val="en-GB"/>
              </w:rPr>
            </w:pPr>
            <w:r w:rsidRPr="006C6CD2">
              <w:rPr>
                <w:rFonts w:ascii="Verdana" w:hAnsi="Verdana" w:cs="Arial"/>
                <w:sz w:val="20"/>
                <w:lang w:val="en-GB"/>
              </w:rPr>
              <w:t xml:space="preserve">Contact person </w:t>
            </w:r>
            <w:r w:rsidRPr="006C6CD2">
              <w:rPr>
                <w:rFonts w:ascii="Verdana" w:hAnsi="Verdana" w:cs="Arial"/>
                <w:sz w:val="20"/>
                <w:lang w:val="en-GB"/>
              </w:rPr>
              <w:br/>
              <w:t>name and position</w:t>
            </w:r>
          </w:p>
        </w:tc>
        <w:tc>
          <w:tcPr>
            <w:tcW w:w="2232" w:type="dxa"/>
            <w:shd w:val="clear" w:color="auto" w:fill="FFFFFF"/>
          </w:tcPr>
          <w:p w14:paraId="476BD801" w14:textId="77777777" w:rsidR="00F65794" w:rsidRPr="00C45F18" w:rsidRDefault="00F65794" w:rsidP="00552623">
            <w:pPr>
              <w:shd w:val="clear" w:color="auto" w:fill="FFFFFF"/>
              <w:ind w:right="-993"/>
              <w:jc w:val="left"/>
              <w:rPr>
                <w:rFonts w:ascii="Verdana" w:hAnsi="Verdana" w:cs="Arial"/>
                <w:sz w:val="20"/>
                <w:lang w:val="en-GB"/>
              </w:rPr>
            </w:pPr>
            <w:r w:rsidRPr="00C45F18">
              <w:rPr>
                <w:rFonts w:ascii="Verdana" w:hAnsi="Verdana" w:cs="Arial"/>
                <w:sz w:val="20"/>
                <w:lang w:val="en-GB"/>
              </w:rPr>
              <w:t xml:space="preserve">Simona </w:t>
            </w:r>
            <w:proofErr w:type="spellStart"/>
            <w:r w:rsidRPr="00C45F18">
              <w:rPr>
                <w:rFonts w:ascii="Verdana" w:hAnsi="Verdana" w:cs="Arial"/>
                <w:sz w:val="20"/>
                <w:lang w:val="en-GB"/>
              </w:rPr>
              <w:t>Viziniene</w:t>
            </w:r>
            <w:proofErr w:type="spellEnd"/>
          </w:p>
        </w:tc>
        <w:tc>
          <w:tcPr>
            <w:tcW w:w="2232" w:type="dxa"/>
            <w:shd w:val="clear" w:color="auto" w:fill="FFFFFF"/>
          </w:tcPr>
          <w:p w14:paraId="0F4A74C2" w14:textId="77777777" w:rsidR="00F65794" w:rsidRPr="006C6CD2" w:rsidRDefault="00F65794" w:rsidP="00552623">
            <w:pPr>
              <w:shd w:val="clear" w:color="auto" w:fill="FFFFFF"/>
              <w:spacing w:after="0"/>
              <w:ind w:right="-992"/>
              <w:jc w:val="left"/>
              <w:rPr>
                <w:rFonts w:ascii="Verdana" w:hAnsi="Verdana" w:cs="Arial"/>
                <w:sz w:val="20"/>
                <w:lang w:val="fr-BE"/>
              </w:rPr>
            </w:pPr>
            <w:r w:rsidRPr="006C6CD2">
              <w:rPr>
                <w:rFonts w:ascii="Verdana" w:hAnsi="Verdana" w:cs="Arial"/>
                <w:sz w:val="20"/>
                <w:lang w:val="fr-BE"/>
              </w:rPr>
              <w:t xml:space="preserve">Contact </w:t>
            </w:r>
            <w:proofErr w:type="spellStart"/>
            <w:r w:rsidRPr="006C6CD2">
              <w:rPr>
                <w:rFonts w:ascii="Verdana" w:hAnsi="Verdana" w:cs="Arial"/>
                <w:sz w:val="20"/>
                <w:lang w:val="fr-BE"/>
              </w:rPr>
              <w:t>person</w:t>
            </w:r>
            <w:proofErr w:type="spellEnd"/>
          </w:p>
          <w:p w14:paraId="366DFA83" w14:textId="77777777" w:rsidR="00F65794" w:rsidRPr="006C6CD2" w:rsidRDefault="00F65794" w:rsidP="00552623">
            <w:pPr>
              <w:shd w:val="clear" w:color="auto" w:fill="FFFFFF"/>
              <w:spacing w:after="0"/>
              <w:ind w:right="-992"/>
              <w:jc w:val="left"/>
              <w:rPr>
                <w:rFonts w:ascii="Verdana" w:hAnsi="Verdana" w:cs="Arial"/>
                <w:sz w:val="20"/>
                <w:lang w:val="fr-BE"/>
              </w:rPr>
            </w:pPr>
            <w:proofErr w:type="gramStart"/>
            <w:r w:rsidRPr="006C6CD2">
              <w:rPr>
                <w:rFonts w:ascii="Verdana" w:hAnsi="Verdana" w:cs="Arial"/>
                <w:sz w:val="20"/>
                <w:lang w:val="fr-BE"/>
              </w:rPr>
              <w:t>e-mail</w:t>
            </w:r>
            <w:proofErr w:type="gramEnd"/>
            <w:r w:rsidRPr="006C6CD2">
              <w:rPr>
                <w:rFonts w:ascii="Verdana" w:hAnsi="Verdana" w:cs="Arial"/>
                <w:sz w:val="20"/>
                <w:lang w:val="fr-BE"/>
              </w:rPr>
              <w:t xml:space="preserve"> / phone</w:t>
            </w:r>
          </w:p>
        </w:tc>
        <w:tc>
          <w:tcPr>
            <w:tcW w:w="2232" w:type="dxa"/>
            <w:shd w:val="clear" w:color="auto" w:fill="FFFFFF"/>
          </w:tcPr>
          <w:p w14:paraId="34304ABC" w14:textId="77777777" w:rsidR="00F65794" w:rsidRPr="00C45F18" w:rsidRDefault="00F65794" w:rsidP="00552623">
            <w:pPr>
              <w:shd w:val="clear" w:color="auto" w:fill="FFFFFF"/>
              <w:ind w:right="-993"/>
              <w:jc w:val="left"/>
              <w:rPr>
                <w:rFonts w:ascii="Verdana" w:hAnsi="Verdana" w:cs="Arial"/>
                <w:sz w:val="20"/>
                <w:lang w:val="en-US"/>
              </w:rPr>
            </w:pPr>
            <w:proofErr w:type="spellStart"/>
            <w:proofErr w:type="gramStart"/>
            <w:r w:rsidRPr="00C45F18">
              <w:rPr>
                <w:rFonts w:ascii="Verdana" w:hAnsi="Verdana" w:cs="Arial"/>
                <w:sz w:val="20"/>
                <w:lang w:val="fr-BE"/>
              </w:rPr>
              <w:t>simona.viziniene</w:t>
            </w:r>
            <w:proofErr w:type="spellEnd"/>
            <w:proofErr w:type="gramEnd"/>
            <w:r w:rsidRPr="00C45F18">
              <w:rPr>
                <w:rFonts w:ascii="Verdana" w:hAnsi="Verdana" w:cs="Arial"/>
                <w:sz w:val="20"/>
                <w:lang w:val="en-US"/>
              </w:rPr>
              <w:t>@</w:t>
            </w:r>
          </w:p>
          <w:p w14:paraId="3BAFCB4A" w14:textId="77777777" w:rsidR="00F65794" w:rsidRPr="00C45F18" w:rsidRDefault="00F65794" w:rsidP="00552623">
            <w:pPr>
              <w:shd w:val="clear" w:color="auto" w:fill="FFFFFF"/>
              <w:ind w:right="-993"/>
              <w:jc w:val="left"/>
              <w:rPr>
                <w:rFonts w:ascii="Verdana" w:hAnsi="Verdana" w:cs="Arial"/>
                <w:sz w:val="20"/>
                <w:lang w:val="en-US"/>
              </w:rPr>
            </w:pPr>
            <w:proofErr w:type="spellStart"/>
            <w:r w:rsidRPr="00C45F18">
              <w:rPr>
                <w:rFonts w:ascii="Verdana" w:hAnsi="Verdana" w:cs="Arial"/>
                <w:sz w:val="20"/>
                <w:lang w:val="en-US"/>
              </w:rPr>
              <w:t>cr.vu.lt</w:t>
            </w:r>
            <w:proofErr w:type="spellEnd"/>
            <w:r w:rsidRPr="00C45F18">
              <w:rPr>
                <w:rFonts w:ascii="Verdana" w:hAnsi="Verdana" w:cs="Arial"/>
                <w:sz w:val="20"/>
                <w:lang w:val="en-US"/>
              </w:rPr>
              <w:t>;</w:t>
            </w:r>
          </w:p>
          <w:p w14:paraId="6216AA2D" w14:textId="77777777" w:rsidR="00F65794" w:rsidRPr="006C6CD2" w:rsidRDefault="00F65794" w:rsidP="00552623">
            <w:pPr>
              <w:shd w:val="clear" w:color="auto" w:fill="FFFFFF"/>
              <w:ind w:right="-993"/>
              <w:jc w:val="left"/>
              <w:rPr>
                <w:rFonts w:ascii="Verdana" w:hAnsi="Verdana" w:cs="Arial"/>
                <w:color w:val="002060"/>
                <w:sz w:val="20"/>
                <w:lang w:val="en-US"/>
              </w:rPr>
            </w:pPr>
            <w:r w:rsidRPr="00C45F18">
              <w:rPr>
                <w:rFonts w:ascii="Verdana" w:hAnsi="Verdana" w:cs="Arial"/>
                <w:sz w:val="20"/>
                <w:lang w:val="en-US"/>
              </w:rPr>
              <w:t>+ 370 5 2687048</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Heading4"/>
        <w:keepNext w:val="0"/>
        <w:numPr>
          <w:ilvl w:val="0"/>
          <w:numId w:val="0"/>
        </w:numPr>
        <w:jc w:val="left"/>
        <w:rPr>
          <w:rFonts w:ascii="Verdana" w:hAnsi="Verdana" w:cs="Arial"/>
          <w:sz w:val="20"/>
          <w:lang w:val="fr-BE"/>
        </w:rPr>
      </w:pPr>
    </w:p>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6"/>
      </w:r>
      <w:r w:rsidR="00377526" w:rsidRPr="00121A1B">
        <w:rPr>
          <w:rFonts w:ascii="Verdana" w:hAnsi="Verdana" w:cs="Calibri"/>
          <w:lang w:val="en-GB"/>
        </w:rPr>
        <w:t>: ………………….</w:t>
      </w:r>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77777777"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 …………………</w:t>
      </w:r>
    </w:p>
    <w:p w14:paraId="63DFBEF5" w14:textId="38DC3093"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346C0E"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346C0E"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346C0E" w14:paraId="56E93A3B" w14:textId="77777777" w:rsidTr="00107B17">
        <w:trPr>
          <w:jc w:val="center"/>
        </w:trPr>
        <w:tc>
          <w:tcPr>
            <w:tcW w:w="8763" w:type="dxa"/>
            <w:shd w:val="clear" w:color="auto" w:fill="FFFFFF"/>
            <w:hideMark/>
          </w:tcPr>
          <w:p w14:paraId="56E93A37" w14:textId="53E5E0A6"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743F98">
              <w:rPr>
                <w:rFonts w:ascii="Verdana" w:hAnsi="Verdana" w:cs="Calibri"/>
                <w:b/>
                <w:sz w:val="20"/>
                <w:lang w:val="en-GB"/>
              </w:rPr>
              <w:t xml:space="preserve"> </w:t>
            </w:r>
            <w:r w:rsidR="00743F98" w:rsidRPr="00743F98">
              <w:rPr>
                <w:rFonts w:ascii="Verdana" w:hAnsi="Verdana" w:cs="Calibri"/>
                <w:b/>
                <w:sz w:val="20"/>
                <w:lang w:val="en-GB"/>
              </w:rPr>
              <w:t>(including the vi</w:t>
            </w:r>
            <w:r w:rsidR="00743F98">
              <w:rPr>
                <w:rFonts w:ascii="Verdana" w:hAnsi="Verdana" w:cs="Calibri"/>
                <w:b/>
                <w:sz w:val="20"/>
                <w:lang w:val="en-GB"/>
              </w:rPr>
              <w:t>rtual component, if applicable)</w:t>
            </w:r>
            <w:r w:rsidRPr="00490F95">
              <w:rPr>
                <w:rFonts w:ascii="Verdana" w:hAnsi="Verdana" w:cs="Calibri"/>
                <w:b/>
                <w:sz w:val="20"/>
                <w:lang w:val="en-GB"/>
              </w:rPr>
              <w:t>:</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346C0E"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449715A1"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7"/>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lastRenderedPageBreak/>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6FF9ADC4"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A0B15F0"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56E93A4F" w14:textId="77777777" w:rsidR="00377526" w:rsidRPr="00B223B0" w:rsidRDefault="00377526"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75AD7" w14:textId="77777777" w:rsidR="00713B7C" w:rsidRDefault="00713B7C">
      <w:r>
        <w:separator/>
      </w:r>
    </w:p>
  </w:endnote>
  <w:endnote w:type="continuationSeparator" w:id="0">
    <w:p w14:paraId="1A65BF53" w14:textId="77777777" w:rsidR="00713B7C" w:rsidRDefault="00713B7C">
      <w:r>
        <w:continuationSeparator/>
      </w:r>
    </w:p>
  </w:endnote>
  <w:endnote w:id="1">
    <w:p w14:paraId="3C941FDC" w14:textId="6B57A34A" w:rsidR="00AA696D" w:rsidRPr="002F549E" w:rsidRDefault="00AA696D" w:rsidP="00AA696D">
      <w:pPr>
        <w:pStyle w:val="EndnoteText"/>
        <w:spacing w:after="120"/>
        <w:rPr>
          <w:rFonts w:ascii="Verdana" w:hAnsi="Verdana"/>
          <w:sz w:val="16"/>
          <w:szCs w:val="16"/>
          <w:lang w:val="en-GB"/>
        </w:rPr>
      </w:pPr>
      <w:r w:rsidRPr="00EF257B">
        <w:rPr>
          <w:rStyle w:val="EndnoteReference"/>
          <w:rFonts w:ascii="Verdana" w:hAnsi="Verdana"/>
          <w:sz w:val="16"/>
          <w:szCs w:val="16"/>
        </w:rPr>
        <w:endnoteRef/>
      </w:r>
      <w:r w:rsidRPr="002F549E">
        <w:rPr>
          <w:rFonts w:ascii="Verdana" w:hAnsi="Verdana"/>
          <w:sz w:val="16"/>
          <w:szCs w:val="16"/>
          <w:lang w:val="en-GB"/>
        </w:rPr>
        <w:t xml:space="preserve"> 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endnote>
  <w:endnote w:id="2">
    <w:p w14:paraId="4A4A0BC8" w14:textId="77777777" w:rsidR="00F65794" w:rsidRPr="00B223B0" w:rsidRDefault="00F65794" w:rsidP="00F65794">
      <w:pPr>
        <w:pStyle w:val="EndnoteText"/>
        <w:spacing w:after="100"/>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cs="Arial"/>
          <w:b/>
          <w:sz w:val="16"/>
          <w:szCs w:val="16"/>
          <w:lang w:val="en-GB"/>
        </w:rPr>
        <w:t xml:space="preserve">Nationality: </w:t>
      </w:r>
      <w:r w:rsidRPr="00B223B0">
        <w:rPr>
          <w:rFonts w:ascii="Verdana" w:hAnsi="Verdana"/>
          <w:sz w:val="16"/>
          <w:szCs w:val="16"/>
          <w:lang w:val="en-GB"/>
        </w:rPr>
        <w:t>Country to which the person belongs administratively and that issues the ID card and/or passport.</w:t>
      </w:r>
    </w:p>
  </w:endnote>
  <w:endnote w:id="3">
    <w:p w14:paraId="39A1B941" w14:textId="1DD3BFCA"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All refererences to "</w:t>
      </w:r>
      <w:r w:rsidRPr="002F549E">
        <w:rPr>
          <w:rFonts w:ascii="Verdana" w:hAnsi="Verdana"/>
          <w:b/>
          <w:sz w:val="16"/>
          <w:szCs w:val="16"/>
          <w:lang w:val="en-GB"/>
        </w:rPr>
        <w:t>enterprise</w:t>
      </w:r>
      <w:r w:rsidRPr="002F549E">
        <w:rPr>
          <w:rFonts w:ascii="Verdana" w:hAnsi="Verdana"/>
          <w:sz w:val="16"/>
          <w:szCs w:val="16"/>
          <w:lang w:val="en-GB"/>
        </w:rPr>
        <w:t>" are only applicable to mobility for staff between</w:t>
      </w:r>
      <w:r w:rsidR="00027916">
        <w:rPr>
          <w:rFonts w:ascii="Verdana" w:hAnsi="Verdana"/>
          <w:sz w:val="16"/>
          <w:szCs w:val="16"/>
          <w:lang w:val="en-GB"/>
        </w:rPr>
        <w:t xml:space="preserve"> EU Member States and third countries associated to the programme</w:t>
      </w:r>
      <w:r w:rsidR="00B159F9" w:rsidRPr="002F549E">
        <w:rPr>
          <w:rFonts w:ascii="Verdana" w:hAnsi="Verdana"/>
          <w:sz w:val="16"/>
          <w:szCs w:val="16"/>
          <w:lang w:val="en-GB"/>
        </w:rPr>
        <w:t xml:space="preserve"> or within Capacity Building projects.</w:t>
      </w:r>
    </w:p>
  </w:endnote>
  <w:endnote w:id="4">
    <w:p w14:paraId="710C7E37" w14:textId="77777777" w:rsidR="00F65794" w:rsidRPr="00B223B0" w:rsidRDefault="00F65794" w:rsidP="00F65794">
      <w:pPr>
        <w:pStyle w:val="EndnoteText"/>
        <w:spacing w:after="100"/>
        <w:rPr>
          <w:sz w:val="16"/>
          <w:szCs w:val="16"/>
          <w:lang w:val="en-GB"/>
        </w:rPr>
      </w:pPr>
      <w:r w:rsidRPr="00B223B0">
        <w:rPr>
          <w:rStyle w:val="EndnoteReference"/>
          <w:rFonts w:ascii="Verdana" w:hAnsi="Verdana"/>
          <w:sz w:val="16"/>
          <w:szCs w:val="16"/>
        </w:rPr>
        <w:endnoteRef/>
      </w:r>
      <w:r w:rsidRPr="00B223B0">
        <w:rPr>
          <w:rFonts w:ascii="Verdana" w:hAnsi="Verdana"/>
          <w:sz w:val="16"/>
          <w:szCs w:val="16"/>
          <w:lang w:val="en-GB"/>
        </w:rPr>
        <w:t xml:space="preserve"> </w:t>
      </w:r>
      <w:r w:rsidRPr="00B223B0">
        <w:rPr>
          <w:rFonts w:ascii="Verdana" w:hAnsi="Verdana"/>
          <w:b/>
          <w:sz w:val="16"/>
          <w:szCs w:val="16"/>
          <w:lang w:val="en-GB"/>
        </w:rPr>
        <w:t xml:space="preserve">Erasmus Code: </w:t>
      </w:r>
      <w:r w:rsidRPr="00B223B0">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07530336" w14:textId="77777777" w:rsidR="00F65794" w:rsidRPr="00B223B0" w:rsidRDefault="00F65794" w:rsidP="00F65794">
      <w:pPr>
        <w:pStyle w:val="EndnoteText"/>
        <w:spacing w:after="100"/>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b/>
          <w:sz w:val="16"/>
          <w:szCs w:val="16"/>
          <w:lang w:val="en-GB"/>
        </w:rPr>
        <w:t>Country code</w:t>
      </w:r>
      <w:r w:rsidRPr="00B223B0">
        <w:rPr>
          <w:rFonts w:ascii="Verdana" w:hAnsi="Verdana"/>
          <w:sz w:val="16"/>
          <w:szCs w:val="16"/>
          <w:lang w:val="en-GB"/>
        </w:rPr>
        <w:t xml:space="preserve">: ISO 3166-2 country codes available at: </w:t>
      </w:r>
      <w:hyperlink r:id="rId1" w:anchor="search" w:history="1">
        <w:r w:rsidRPr="00B223B0">
          <w:rPr>
            <w:rStyle w:val="Hyperlink"/>
            <w:rFonts w:ascii="Verdana" w:hAnsi="Verdana"/>
            <w:sz w:val="16"/>
            <w:szCs w:val="16"/>
            <w:lang w:val="en-GB"/>
          </w:rPr>
          <w:t>https://www.iso.org/obp/ui/#search</w:t>
        </w:r>
      </w:hyperlink>
      <w:r w:rsidRPr="00B223B0">
        <w:rPr>
          <w:rFonts w:ascii="Verdana" w:hAnsi="Verdana"/>
          <w:sz w:val="16"/>
          <w:szCs w:val="16"/>
          <w:lang w:val="en-GB"/>
        </w:rPr>
        <w:t>.</w:t>
      </w:r>
    </w:p>
  </w:endnote>
  <w:endnote w:id="6">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7">
    <w:p w14:paraId="70AAE2E3" w14:textId="2C1C7590" w:rsidR="00153B61" w:rsidRPr="00346C0E" w:rsidRDefault="00153B61" w:rsidP="00B223B0">
      <w:pPr>
        <w:pStyle w:val="EndnoteText"/>
        <w:spacing w:after="100"/>
        <w:rPr>
          <w:rFonts w:ascii="Verdana" w:hAnsi="Verdana" w:cs="Calibri"/>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w:t>
      </w:r>
      <w:r w:rsidR="00027916">
        <w:rPr>
          <w:rFonts w:ascii="Verdana" w:hAnsi="Verdana" w:cs="Calibri"/>
          <w:sz w:val="16"/>
          <w:szCs w:val="16"/>
          <w:lang w:val="en-GB"/>
        </w:rPr>
        <w:t>third countries not associated to the programme</w:t>
      </w:r>
      <w:r w:rsidR="00F81482" w:rsidRPr="002F549E">
        <w:rPr>
          <w:rFonts w:ascii="Verdana" w:hAnsi="Verdana" w:cs="Calibri"/>
          <w:sz w:val="16"/>
          <w:szCs w:val="16"/>
          <w:lang w:val="en-GB"/>
        </w:rPr>
        <w:t xml:space="preserve">: the national legislation of the </w:t>
      </w:r>
      <w:r w:rsidR="00027916">
        <w:rPr>
          <w:rFonts w:ascii="Verdana" w:hAnsi="Verdana" w:cs="Calibri"/>
          <w:sz w:val="16"/>
          <w:szCs w:val="16"/>
          <w:lang w:val="en-GB"/>
        </w:rPr>
        <w:t>EU Member State or third country associated to the programme</w:t>
      </w:r>
      <w:r w:rsidR="00F81482" w:rsidRPr="002F549E">
        <w:rPr>
          <w:rFonts w:ascii="Verdana" w:hAnsi="Verdana" w:cs="Calibri"/>
          <w:sz w:val="16"/>
          <w:szCs w:val="16"/>
          <w:lang w:val="en-GB"/>
        </w:rPr>
        <w:t>)</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346C0E">
        <w:rPr>
          <w:rFonts w:ascii="Verdana" w:hAnsi="Verdana" w:cs="Calibri"/>
          <w:sz w:val="16"/>
          <w:szCs w:val="16"/>
          <w:lang w:val="en-GB"/>
        </w:rPr>
        <w:t>can be provided electronically or through any other means accessible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45454620" w:rsidR="0081766A" w:rsidRDefault="0081766A">
        <w:pPr>
          <w:pStyle w:val="Footer"/>
          <w:jc w:val="center"/>
        </w:pPr>
        <w:r>
          <w:fldChar w:fldCharType="begin"/>
        </w:r>
        <w:r>
          <w:instrText xml:space="preserve"> PAGE   \* MERGEFORMAT </w:instrText>
        </w:r>
        <w:r>
          <w:fldChar w:fldCharType="separate"/>
        </w:r>
        <w:r w:rsidR="00346C0E">
          <w:rPr>
            <w:noProof/>
          </w:rPr>
          <w:t>3</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4BBC9" w14:textId="77777777" w:rsidR="00713B7C" w:rsidRDefault="00713B7C">
      <w:r>
        <w:separator/>
      </w:r>
    </w:p>
  </w:footnote>
  <w:footnote w:type="continuationSeparator" w:id="0">
    <w:p w14:paraId="0D75FB1F" w14:textId="77777777" w:rsidR="00713B7C" w:rsidRDefault="00713B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F257B" w14:paraId="56E93A5C" w14:textId="77777777" w:rsidTr="00084A0C">
      <w:trPr>
        <w:trHeight w:val="823"/>
      </w:trPr>
      <w:tc>
        <w:tcPr>
          <w:tcW w:w="7135" w:type="dxa"/>
          <w:vAlign w:val="center"/>
        </w:tcPr>
        <w:p w14:paraId="56E93A5A" w14:textId="6A584822" w:rsidR="00E01AAA" w:rsidRPr="00AD66BB" w:rsidRDefault="00346C0E"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6E93A62" wp14:editId="2BF53312">
                    <wp:simplePos x="0" y="0"/>
                    <wp:positionH relativeFrom="column">
                      <wp:posOffset>3853815</wp:posOffset>
                    </wp:positionH>
                    <wp:positionV relativeFrom="paragraph">
                      <wp:posOffset>85090</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417C4CD0" w:rsidR="007967A9" w:rsidRDefault="00346C0E"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7A4430">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303.45pt;margin-top:6.7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417C4CD0" w:rsidR="007967A9" w:rsidRDefault="00346C0E"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7A4430">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32686786" w:rsidR="00E01AAA" w:rsidRPr="00967BFC" w:rsidRDefault="00E01AAA" w:rsidP="00C05937">
          <w:pPr>
            <w:pStyle w:val="ZDGName"/>
            <w:rPr>
              <w:lang w:val="en-GB"/>
            </w:rPr>
          </w:pPr>
        </w:p>
      </w:tc>
    </w:tr>
  </w:tbl>
  <w:p w14:paraId="56E93A5D" w14:textId="77777777"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27916"/>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39C7"/>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46C0E"/>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06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2AA0"/>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271"/>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B7C"/>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3F98"/>
    <w:rsid w:val="007464C7"/>
    <w:rsid w:val="00747ACF"/>
    <w:rsid w:val="00752FD5"/>
    <w:rsid w:val="00754134"/>
    <w:rsid w:val="0075468B"/>
    <w:rsid w:val="007566E8"/>
    <w:rsid w:val="007577D1"/>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3779"/>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257B"/>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4B03"/>
    <w:rsid w:val="00F42090"/>
    <w:rsid w:val="00F45029"/>
    <w:rsid w:val="00F47C8D"/>
    <w:rsid w:val="00F50463"/>
    <w:rsid w:val="00F54C1B"/>
    <w:rsid w:val="00F55526"/>
    <w:rsid w:val="00F56B51"/>
    <w:rsid w:val="00F62299"/>
    <w:rsid w:val="00F62D7B"/>
    <w:rsid w:val="00F644F5"/>
    <w:rsid w:val="00F64F47"/>
    <w:rsid w:val="00F65794"/>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E939CB"/>
  <w15:docId w15:val="{3179AE58-571A-4EAD-B4A7-36A9BE322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365AB857-09BB-4CBB-94C4-F040A7CB68AB}">
  <ds:schemaRefs>
    <ds:schemaRef ds:uri="http://schemas.openxmlformats.org/officeDocument/2006/bibliography"/>
  </ds:schemaRefs>
</ds:datastoreItem>
</file>

<file path=customXml/itemProps3.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REP</Template>
  <TotalTime>4</TotalTime>
  <Pages>4</Pages>
  <Words>459</Words>
  <Characters>2892</Characters>
  <Application>Microsoft Office Word</Application>
  <DocSecurity>0</DocSecurity>
  <PresentationFormat>Microsoft Word 11.0</PresentationFormat>
  <Lines>24</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3345</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Gina Jagelavičiūtė</cp:lastModifiedBy>
  <cp:revision>4</cp:revision>
  <cp:lastPrinted>2013-11-06T08:46:00Z</cp:lastPrinted>
  <dcterms:created xsi:type="dcterms:W3CDTF">2023-08-24T11:11:00Z</dcterms:created>
  <dcterms:modified xsi:type="dcterms:W3CDTF">2023-08-24T11:25:00Z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