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56724B2" w14:textId="77777777" w:rsidR="005E4E90" w:rsidRDefault="005E4E90" w:rsidP="005E4E9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7AE4E37" w:rsidR="00252D45" w:rsidRPr="006C6CD2" w:rsidRDefault="00252D45" w:rsidP="00B223B0">
      <w:pPr>
        <w:pStyle w:val="Komentarotekstas"/>
        <w:tabs>
          <w:tab w:val="left" w:pos="2552"/>
          <w:tab w:val="left" w:pos="3686"/>
          <w:tab w:val="left" w:pos="5954"/>
        </w:tabs>
        <w:spacing w:after="0"/>
        <w:rPr>
          <w:rFonts w:ascii="Verdana" w:hAnsi="Verdana" w:cs="Calibri"/>
          <w:lang w:val="en-GB"/>
        </w:rPr>
      </w:pPr>
      <w:r w:rsidRPr="006C6CD2">
        <w:rPr>
          <w:rFonts w:ascii="Verdana" w:hAnsi="Verdana" w:cs="Calibri"/>
          <w:lang w:val="en-GB"/>
        </w:rPr>
        <w:t>Planned period of the teaching</w:t>
      </w:r>
      <w:r w:rsidRPr="006C6CD2">
        <w:rPr>
          <w:rFonts w:ascii="Verdana" w:hAnsi="Verdana" w:cs="Calibri"/>
          <w:color w:val="FF0000"/>
          <w:lang w:val="en-GB"/>
        </w:rPr>
        <w:t xml:space="preserve"> </w:t>
      </w:r>
      <w:r w:rsidRPr="006C6CD2">
        <w:rPr>
          <w:rFonts w:ascii="Verdana" w:hAnsi="Verdana" w:cs="Calibri"/>
          <w:lang w:val="en-GB"/>
        </w:rPr>
        <w:t xml:space="preserve">activity: from </w:t>
      </w:r>
      <w:r w:rsidR="00C45F18">
        <w:rPr>
          <w:rFonts w:ascii="Verdana" w:hAnsi="Verdana" w:cs="Calibri"/>
          <w:lang w:val="en-GB"/>
        </w:rPr>
        <w:t xml:space="preserve">___/____/______ </w:t>
      </w:r>
      <w:r w:rsidRPr="006C6CD2">
        <w:rPr>
          <w:rFonts w:ascii="Verdana" w:hAnsi="Verdana" w:cs="Calibri"/>
          <w:lang w:val="en-GB"/>
        </w:rPr>
        <w:t>til</w:t>
      </w:r>
      <w:r w:rsidR="00C45F18">
        <w:rPr>
          <w:rFonts w:ascii="Verdana" w:hAnsi="Verdana" w:cs="Calibri"/>
          <w:lang w:val="en-GB"/>
        </w:rPr>
        <w:t>l ___/____/______</w:t>
      </w:r>
      <w:r w:rsidRPr="006C6CD2">
        <w:rPr>
          <w:rFonts w:ascii="Verdana" w:hAnsi="Verdana" w:cs="Calibri"/>
          <w:lang w:val="en-GB"/>
        </w:rPr>
        <w:t xml:space="preserve"> </w:t>
      </w:r>
    </w:p>
    <w:p w14:paraId="6F8EAB49" w14:textId="187A56FB" w:rsidR="00C45F18" w:rsidRPr="00C45F18" w:rsidRDefault="00C45F18" w:rsidP="00C45F18">
      <w:pPr>
        <w:pStyle w:val="Komentarotekstas"/>
        <w:tabs>
          <w:tab w:val="left" w:pos="2552"/>
          <w:tab w:val="left" w:pos="3686"/>
          <w:tab w:val="left" w:pos="5954"/>
        </w:tabs>
        <w:spacing w:after="0"/>
        <w:rPr>
          <w:rFonts w:ascii="Verdana" w:hAnsi="Verdana" w:cs="Calibri"/>
          <w:sz w:val="16"/>
          <w:szCs w:val="16"/>
          <w:lang w:val="en-GB"/>
        </w:rPr>
      </w:pPr>
      <w:r w:rsidRPr="00C45F18">
        <w:rPr>
          <w:rFonts w:ascii="Verdana" w:hAnsi="Verdana" w:cs="Calibri"/>
          <w:sz w:val="16"/>
          <w:szCs w:val="16"/>
          <w:lang w:val="en-GB"/>
        </w:rPr>
        <w:t xml:space="preserve">                                                           </w:t>
      </w:r>
      <w:r>
        <w:rPr>
          <w:rFonts w:ascii="Verdana" w:hAnsi="Verdana" w:cs="Calibri"/>
          <w:sz w:val="16"/>
          <w:szCs w:val="16"/>
          <w:lang w:val="en-GB"/>
        </w:rPr>
        <w:t xml:space="preserve">          </w:t>
      </w:r>
      <w:r w:rsidR="00ED3BCE">
        <w:rPr>
          <w:rFonts w:ascii="Verdana" w:hAnsi="Verdana" w:cs="Calibri"/>
          <w:sz w:val="16"/>
          <w:szCs w:val="16"/>
          <w:lang w:val="en-GB"/>
        </w:rPr>
        <w:t xml:space="preserve">             </w:t>
      </w:r>
      <w:r>
        <w:rPr>
          <w:rFonts w:ascii="Verdana" w:hAnsi="Verdana" w:cs="Calibri"/>
          <w:sz w:val="16"/>
          <w:szCs w:val="16"/>
          <w:lang w:val="en-GB"/>
        </w:rPr>
        <w:t xml:space="preserve"> </w:t>
      </w:r>
      <w:r w:rsidRPr="00C45F18">
        <w:rPr>
          <w:rFonts w:ascii="Verdana" w:hAnsi="Verdana" w:cs="Calibri"/>
          <w:i/>
          <w:sz w:val="16"/>
          <w:szCs w:val="16"/>
          <w:lang w:val="en-GB"/>
        </w:rPr>
        <w:t>day/month/year</w:t>
      </w:r>
      <w:r>
        <w:rPr>
          <w:rFonts w:ascii="Verdana" w:hAnsi="Verdana" w:cs="Calibri"/>
          <w:sz w:val="16"/>
          <w:szCs w:val="16"/>
          <w:lang w:val="en-GB"/>
        </w:rPr>
        <w:t xml:space="preserve">             </w:t>
      </w:r>
      <w:r w:rsidRPr="00C45F18">
        <w:rPr>
          <w:rFonts w:ascii="Verdana" w:hAnsi="Verdana" w:cs="Calibri"/>
          <w:i/>
          <w:sz w:val="16"/>
          <w:szCs w:val="16"/>
          <w:lang w:val="en-GB"/>
        </w:rPr>
        <w:t>day/month/year</w:t>
      </w:r>
    </w:p>
    <w:p w14:paraId="2D8D8A40" w14:textId="77117D84" w:rsidR="00490F95" w:rsidRPr="006C6CD2" w:rsidRDefault="00C45F18" w:rsidP="00B223B0">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 xml:space="preserve">  </w:t>
      </w:r>
    </w:p>
    <w:p w14:paraId="41C7440C" w14:textId="7C5B833E" w:rsidR="00F71F07" w:rsidRDefault="00252D45" w:rsidP="006C6CD2">
      <w:pPr>
        <w:pStyle w:val="Komentarotekstas"/>
        <w:tabs>
          <w:tab w:val="left" w:pos="2552"/>
          <w:tab w:val="left" w:pos="3686"/>
          <w:tab w:val="left" w:pos="5954"/>
        </w:tabs>
        <w:spacing w:after="0"/>
        <w:rPr>
          <w:rFonts w:ascii="Verdana" w:hAnsi="Verdana" w:cs="Calibri"/>
          <w:lang w:val="en-GB"/>
        </w:rPr>
      </w:pPr>
      <w:r w:rsidRPr="006C6CD2">
        <w:rPr>
          <w:rFonts w:ascii="Verdana" w:hAnsi="Verdana" w:cs="Calibri"/>
          <w:lang w:val="en-GB"/>
        </w:rPr>
        <w:t xml:space="preserve">Duration (days) – excluding travel days: …………………. </w:t>
      </w:r>
    </w:p>
    <w:p w14:paraId="5DC6E2D9" w14:textId="77777777" w:rsidR="006C6CD2" w:rsidRPr="006C6CD2" w:rsidRDefault="006C6CD2" w:rsidP="006C6CD2">
      <w:pPr>
        <w:pStyle w:val="Komentarotekstas"/>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09"/>
        <w:gridCol w:w="3045"/>
        <w:gridCol w:w="1688"/>
        <w:gridCol w:w="2536"/>
      </w:tblGrid>
      <w:tr w:rsidR="001B0BB8" w:rsidRPr="007673FA" w14:paraId="56E939D3" w14:textId="77777777" w:rsidTr="003B261D">
        <w:trPr>
          <w:trHeight w:val="334"/>
        </w:trPr>
        <w:tc>
          <w:tcPr>
            <w:tcW w:w="152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83" w:type="dxa"/>
            <w:shd w:val="clear" w:color="auto" w:fill="FFFFFF"/>
          </w:tcPr>
          <w:p w14:paraId="56E939D2" w14:textId="77777777" w:rsidR="001903D7" w:rsidRPr="007673FA" w:rsidRDefault="001903D7" w:rsidP="003F615D">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3B261D">
        <w:trPr>
          <w:trHeight w:val="412"/>
        </w:trPr>
        <w:tc>
          <w:tcPr>
            <w:tcW w:w="1526" w:type="dxa"/>
            <w:shd w:val="clear" w:color="auto" w:fill="FFFFFF"/>
          </w:tcPr>
          <w:p w14:paraId="56E939D4" w14:textId="67CA135A" w:rsidR="00DF7065" w:rsidRPr="00DF7065" w:rsidRDefault="00DF7065" w:rsidP="003B261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p>
        </w:tc>
        <w:tc>
          <w:tcPr>
            <w:tcW w:w="3118" w:type="dxa"/>
            <w:shd w:val="clear" w:color="auto" w:fill="FFFFFF"/>
          </w:tcPr>
          <w:p w14:paraId="6AFDC020" w14:textId="24F48052" w:rsidR="001A072F" w:rsidRPr="001A072F" w:rsidRDefault="001A072F" w:rsidP="001A072F">
            <w:pPr>
              <w:shd w:val="clear" w:color="auto" w:fill="FFFFFF"/>
              <w:spacing w:after="0"/>
              <w:ind w:right="-992"/>
              <w:jc w:val="left"/>
              <w:rPr>
                <w:rFonts w:ascii="Verdana" w:hAnsi="Verdana"/>
                <w:sz w:val="20"/>
                <w:lang w:val="en-GB"/>
              </w:rPr>
            </w:pPr>
            <w:r w:rsidRPr="001A072F">
              <w:rPr>
                <w:rFonts w:ascii="MS Gothic" w:eastAsia="MS Gothic" w:hAnsi="MS Gothic" w:cs="MS Gothic" w:hint="eastAsia"/>
                <w:sz w:val="20"/>
                <w:lang w:val="lt-LT"/>
              </w:rPr>
              <w:t>☐</w:t>
            </w:r>
            <w:r w:rsidRPr="001A072F">
              <w:rPr>
                <w:rFonts w:ascii="Verdana" w:hAnsi="Verdana"/>
                <w:sz w:val="20"/>
                <w:lang w:val="en-GB"/>
              </w:rPr>
              <w:t>&lt; 10 years of experience</w:t>
            </w:r>
          </w:p>
          <w:p w14:paraId="2D0612A9" w14:textId="1F0426AB" w:rsidR="001A072F" w:rsidRPr="001A072F" w:rsidRDefault="001A072F" w:rsidP="001A072F">
            <w:pPr>
              <w:shd w:val="clear" w:color="auto" w:fill="FFFFFF"/>
              <w:spacing w:after="0"/>
              <w:ind w:right="-992"/>
              <w:jc w:val="left"/>
              <w:rPr>
                <w:rFonts w:ascii="Verdana" w:hAnsi="Verdana"/>
                <w:sz w:val="20"/>
                <w:lang w:val="en-GB"/>
              </w:rPr>
            </w:pPr>
            <w:r w:rsidRPr="001A072F">
              <w:rPr>
                <w:rFonts w:ascii="MS Gothic" w:eastAsia="MS Gothic" w:hAnsi="MS Gothic" w:cs="MS Gothic" w:hint="eastAsia"/>
                <w:sz w:val="20"/>
                <w:lang w:val="lt-LT"/>
              </w:rPr>
              <w:t>☐</w:t>
            </w:r>
            <w:r>
              <w:rPr>
                <w:rFonts w:ascii="Verdana" w:hAnsi="Verdana"/>
                <w:sz w:val="20"/>
                <w:lang w:val="en-GB"/>
              </w:rPr>
              <w:t>10-20 years of experience</w:t>
            </w:r>
          </w:p>
          <w:p w14:paraId="56E939D5" w14:textId="3413D31F" w:rsidR="001903D7" w:rsidRPr="007673FA" w:rsidRDefault="001A072F" w:rsidP="001A072F">
            <w:pPr>
              <w:shd w:val="clear" w:color="auto" w:fill="FFFFFF"/>
              <w:spacing w:after="0"/>
              <w:ind w:right="-992"/>
              <w:jc w:val="left"/>
              <w:rPr>
                <w:rFonts w:ascii="Verdana" w:hAnsi="Verdana" w:cs="Arial"/>
                <w:color w:val="002060"/>
                <w:sz w:val="20"/>
                <w:lang w:val="en-GB"/>
              </w:rPr>
            </w:pPr>
            <w:r w:rsidRPr="001A072F">
              <w:rPr>
                <w:rFonts w:ascii="MS Gothic" w:eastAsia="MS Gothic" w:hAnsi="MS Gothic" w:cs="MS Gothic" w:hint="eastAsia"/>
                <w:sz w:val="20"/>
                <w:lang w:val="lt-LT"/>
              </w:rPr>
              <w:t>☐</w:t>
            </w:r>
            <w:r w:rsidRPr="001A072F">
              <w:rPr>
                <w:rFonts w:ascii="Verdana" w:hAnsi="Verdana"/>
                <w:sz w:val="20"/>
                <w:lang w:val="en-GB"/>
              </w:rPr>
              <w:t>&gt; 20 years of experience</w:t>
            </w: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2"/>
            </w:r>
          </w:p>
        </w:tc>
        <w:tc>
          <w:tcPr>
            <w:tcW w:w="2583"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B261D">
        <w:tc>
          <w:tcPr>
            <w:tcW w:w="1526" w:type="dxa"/>
            <w:shd w:val="clear" w:color="auto" w:fill="FFFFFF"/>
          </w:tcPr>
          <w:p w14:paraId="56E939D9" w14:textId="1B496EFC"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118" w:type="dxa"/>
            <w:shd w:val="clear" w:color="auto" w:fill="FFFFFF"/>
          </w:tcPr>
          <w:p w14:paraId="56E939DA" w14:textId="2BA3C87E" w:rsidR="001903D7" w:rsidRPr="001A072F" w:rsidRDefault="001A072F" w:rsidP="00B223B0">
            <w:pPr>
              <w:shd w:val="clear" w:color="auto" w:fill="FFFFFF"/>
              <w:spacing w:after="120"/>
              <w:ind w:right="-993"/>
              <w:jc w:val="left"/>
              <w:rPr>
                <w:rFonts w:ascii="Verdana" w:hAnsi="Verdana" w:cs="Arial"/>
                <w:color w:val="002060"/>
                <w:sz w:val="20"/>
                <w:lang w:val="en-GB"/>
              </w:rPr>
            </w:pPr>
            <w:r w:rsidRPr="001A072F">
              <w:rPr>
                <w:rFonts w:ascii="MS Gothic" w:eastAsia="MS Gothic" w:hAnsi="MS Gothic" w:cs="MS Gothic" w:hint="eastAsia"/>
                <w:sz w:val="20"/>
                <w:lang w:val="lt-LT"/>
              </w:rPr>
              <w:t>☐</w:t>
            </w:r>
            <w:r w:rsidR="00B042B3">
              <w:rPr>
                <w:rFonts w:ascii="Verdana" w:eastAsia="MS Gothic" w:hAnsi="Verdana" w:cs="MS Gothic"/>
                <w:sz w:val="20"/>
                <w:lang w:val="lt-LT"/>
              </w:rPr>
              <w:t xml:space="preserve"> Fema</w:t>
            </w:r>
            <w:r w:rsidRPr="001A072F">
              <w:rPr>
                <w:rFonts w:ascii="Verdana" w:eastAsia="MS Gothic" w:hAnsi="Verdana" w:cs="MS Gothic"/>
                <w:sz w:val="20"/>
                <w:lang w:val="lt-LT"/>
              </w:rPr>
              <w:t>l</w:t>
            </w:r>
            <w:r w:rsidR="00B042B3">
              <w:rPr>
                <w:rFonts w:ascii="Verdana" w:eastAsia="MS Gothic" w:hAnsi="Verdana" w:cs="MS Gothic"/>
                <w:sz w:val="20"/>
                <w:lang w:val="lt-LT"/>
              </w:rPr>
              <w:t>e</w:t>
            </w:r>
            <w:r>
              <w:rPr>
                <w:rFonts w:ascii="Verdana" w:eastAsia="MS Gothic" w:hAnsi="Verdana" w:cs="MS Gothic"/>
                <w:sz w:val="20"/>
                <w:lang w:val="lt-LT"/>
              </w:rPr>
              <w:t xml:space="preserve">    </w:t>
            </w:r>
            <w:r w:rsidRPr="001A072F">
              <w:rPr>
                <w:rFonts w:ascii="Verdana" w:eastAsia="MS Gothic" w:hAnsi="Verdana" w:cs="MS Gothic"/>
                <w:sz w:val="20"/>
                <w:lang w:val="lt-LT"/>
              </w:rPr>
              <w:t xml:space="preserve"> </w:t>
            </w:r>
            <w:r w:rsidRPr="001A072F">
              <w:rPr>
                <w:rFonts w:ascii="MS Gothic" w:eastAsia="MS Gothic" w:hAnsi="MS Gothic" w:cs="MS Gothic" w:hint="eastAsia"/>
                <w:sz w:val="20"/>
                <w:lang w:val="lt-LT"/>
              </w:rPr>
              <w:t>☐</w:t>
            </w:r>
            <w:r w:rsidR="00B042B3">
              <w:rPr>
                <w:rFonts w:ascii="Verdana" w:eastAsia="MS Gothic" w:hAnsi="Verdana" w:cs="MS Gothic"/>
                <w:sz w:val="20"/>
                <w:lang w:val="lt-LT"/>
              </w:rPr>
              <w:t xml:space="preserve"> Ma</w:t>
            </w:r>
            <w:r w:rsidRPr="001A072F">
              <w:rPr>
                <w:rFonts w:ascii="Verdana" w:eastAsia="MS Gothic" w:hAnsi="Verdana" w:cs="MS Gothic"/>
                <w:sz w:val="20"/>
                <w:lang w:val="lt-LT"/>
              </w:rPr>
              <w:t>l</w:t>
            </w:r>
            <w:r w:rsidR="00B042B3">
              <w:rPr>
                <w:rFonts w:ascii="Verdana" w:eastAsia="MS Gothic" w:hAnsi="Verdana" w:cs="MS Gothic"/>
                <w:sz w:val="20"/>
                <w:lang w:val="lt-LT"/>
              </w:rPr>
              <w:t>e</w:t>
            </w: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83" w:type="dxa"/>
            <w:shd w:val="clear" w:color="auto" w:fill="FFFFFF"/>
          </w:tcPr>
          <w:p w14:paraId="56E939DC" w14:textId="1E267B18" w:rsidR="001903D7" w:rsidRPr="007673FA" w:rsidRDefault="00AA0AF4" w:rsidP="00465B48">
            <w:pPr>
              <w:shd w:val="clear" w:color="auto" w:fill="FFFFFF"/>
              <w:spacing w:after="120"/>
              <w:ind w:right="-993"/>
              <w:jc w:val="left"/>
              <w:rPr>
                <w:rFonts w:ascii="Verdana" w:hAnsi="Verdana" w:cs="Arial"/>
                <w:b/>
                <w:color w:val="002060"/>
                <w:sz w:val="20"/>
                <w:lang w:val="en-GB"/>
              </w:rPr>
            </w:pPr>
            <w:r w:rsidRPr="003D2B41">
              <w:rPr>
                <w:rFonts w:ascii="Verdana" w:hAnsi="Verdana" w:cs="Arial"/>
                <w:sz w:val="20"/>
                <w:lang w:val="en-GB"/>
              </w:rPr>
              <w:t>20</w:t>
            </w:r>
            <w:r w:rsidR="00A67A7C">
              <w:rPr>
                <w:rFonts w:ascii="Verdana" w:hAnsi="Verdana" w:cs="Arial"/>
                <w:sz w:val="20"/>
                <w:lang w:val="en-GB"/>
              </w:rPr>
              <w:t>…../20…..</w:t>
            </w:r>
            <w:bookmarkStart w:id="0" w:name="_GoBack"/>
            <w:bookmarkEnd w:id="0"/>
          </w:p>
        </w:tc>
      </w:tr>
      <w:tr w:rsidR="0081766A" w:rsidRPr="007673FA" w14:paraId="56E939E2" w14:textId="77777777" w:rsidTr="003B261D">
        <w:tc>
          <w:tcPr>
            <w:tcW w:w="152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40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85FA35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5"/>
        <w:gridCol w:w="2165"/>
        <w:gridCol w:w="2231"/>
        <w:gridCol w:w="2221"/>
      </w:tblGrid>
      <w:tr w:rsidR="00116FBB" w:rsidRPr="009F5B61" w14:paraId="56E939EA" w14:textId="77777777" w:rsidTr="006C6CD2">
        <w:trPr>
          <w:trHeight w:val="330"/>
        </w:trPr>
        <w:tc>
          <w:tcPr>
            <w:tcW w:w="2232" w:type="dxa"/>
            <w:shd w:val="clear" w:color="auto" w:fill="FFFFFF"/>
          </w:tcPr>
          <w:p w14:paraId="56E939E5" w14:textId="77777777" w:rsidR="00116FBB" w:rsidRPr="006C6CD2" w:rsidRDefault="00116FBB"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 xml:space="preserve">Name </w:t>
            </w:r>
          </w:p>
        </w:tc>
        <w:tc>
          <w:tcPr>
            <w:tcW w:w="6697" w:type="dxa"/>
            <w:gridSpan w:val="3"/>
            <w:shd w:val="clear" w:color="auto" w:fill="FFFFFF"/>
          </w:tcPr>
          <w:p w14:paraId="56E939E9" w14:textId="19D914EF" w:rsidR="00116FBB" w:rsidRPr="006C6CD2" w:rsidRDefault="004D4DD7" w:rsidP="004D4DD7">
            <w:pPr>
              <w:shd w:val="clear" w:color="auto" w:fill="FFFFFF"/>
              <w:ind w:right="-993"/>
              <w:jc w:val="left"/>
              <w:rPr>
                <w:rFonts w:ascii="Verdana" w:hAnsi="Verdana" w:cs="Arial"/>
                <w:b/>
                <w:color w:val="002060"/>
                <w:sz w:val="20"/>
                <w:lang w:val="en-GB"/>
              </w:rPr>
            </w:pPr>
            <w:r w:rsidRPr="006C6CD2">
              <w:rPr>
                <w:rFonts w:ascii="Verdana" w:hAnsi="Verdana" w:cs="Arial"/>
                <w:b/>
                <w:color w:val="002060"/>
                <w:sz w:val="20"/>
                <w:lang w:val="en-GB"/>
              </w:rPr>
              <w:t>Vilniaus universitetas/Vilnius University</w:t>
            </w:r>
          </w:p>
        </w:tc>
      </w:tr>
      <w:tr w:rsidR="004D4DD7" w:rsidRPr="005E466D" w14:paraId="56E939F1" w14:textId="77777777" w:rsidTr="006C6CD2">
        <w:trPr>
          <w:trHeight w:val="330"/>
        </w:trPr>
        <w:tc>
          <w:tcPr>
            <w:tcW w:w="2232" w:type="dxa"/>
            <w:shd w:val="clear" w:color="auto" w:fill="FFFFFF"/>
          </w:tcPr>
          <w:p w14:paraId="56E939EB" w14:textId="2A9960D0" w:rsidR="004D4DD7" w:rsidRPr="006C6CD2" w:rsidRDefault="004D4DD7"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Erasmus code</w:t>
            </w:r>
            <w:r w:rsidRPr="006C6CD2">
              <w:rPr>
                <w:rStyle w:val="Dokumentoinaosnumeris"/>
                <w:rFonts w:ascii="Verdana" w:hAnsi="Verdana" w:cs="Arial"/>
                <w:sz w:val="20"/>
                <w:lang w:val="en-GB"/>
              </w:rPr>
              <w:endnoteReference w:id="3"/>
            </w:r>
            <w:r w:rsidRPr="006C6CD2">
              <w:rPr>
                <w:rFonts w:ascii="Verdana" w:hAnsi="Verdana" w:cs="Arial"/>
                <w:sz w:val="20"/>
                <w:lang w:val="en-GB"/>
              </w:rPr>
              <w:t xml:space="preserve"> </w:t>
            </w:r>
          </w:p>
          <w:p w14:paraId="56E939EC" w14:textId="77777777" w:rsidR="004D4DD7" w:rsidRPr="006C6CD2" w:rsidRDefault="004D4DD7"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(if applicable)</w:t>
            </w:r>
          </w:p>
          <w:p w14:paraId="56E939ED" w14:textId="77777777" w:rsidR="004D4DD7" w:rsidRPr="006C6CD2" w:rsidRDefault="004D4DD7" w:rsidP="00107B17">
            <w:pPr>
              <w:shd w:val="clear" w:color="auto" w:fill="FFFFFF"/>
              <w:spacing w:after="0"/>
              <w:ind w:right="-993"/>
              <w:jc w:val="left"/>
              <w:rPr>
                <w:rFonts w:ascii="Verdana" w:hAnsi="Verdana" w:cs="Arial"/>
                <w:sz w:val="20"/>
                <w:lang w:val="en-GB"/>
              </w:rPr>
            </w:pPr>
          </w:p>
        </w:tc>
        <w:tc>
          <w:tcPr>
            <w:tcW w:w="2232" w:type="dxa"/>
            <w:shd w:val="clear" w:color="auto" w:fill="FFFFFF"/>
          </w:tcPr>
          <w:p w14:paraId="56E939EE" w14:textId="5176B240" w:rsidR="004D4DD7" w:rsidRPr="006C6CD2" w:rsidRDefault="004D4DD7" w:rsidP="00107B17">
            <w:pPr>
              <w:shd w:val="clear" w:color="auto" w:fill="FFFFFF"/>
              <w:ind w:right="-993"/>
              <w:jc w:val="left"/>
              <w:rPr>
                <w:rFonts w:ascii="Verdana" w:hAnsi="Verdana" w:cs="Arial"/>
                <w:b/>
                <w:color w:val="002060"/>
                <w:sz w:val="20"/>
                <w:lang w:val="en-GB"/>
              </w:rPr>
            </w:pPr>
            <w:r w:rsidRPr="006C6CD2">
              <w:rPr>
                <w:rFonts w:ascii="Verdana" w:hAnsi="Verdana"/>
                <w:sz w:val="20"/>
              </w:rPr>
              <w:t>LT VILNIUS01</w:t>
            </w:r>
          </w:p>
        </w:tc>
        <w:tc>
          <w:tcPr>
            <w:tcW w:w="2232" w:type="dxa"/>
            <w:shd w:val="clear" w:color="auto" w:fill="FFFFFF"/>
          </w:tcPr>
          <w:p w14:paraId="56E939EF" w14:textId="155BB36B" w:rsidR="004D4DD7" w:rsidRPr="006C6CD2" w:rsidRDefault="004D4DD7" w:rsidP="0081766A">
            <w:pPr>
              <w:shd w:val="clear" w:color="auto" w:fill="FFFFFF"/>
              <w:ind w:right="-993"/>
              <w:jc w:val="left"/>
              <w:rPr>
                <w:rFonts w:ascii="Verdana" w:hAnsi="Verdana" w:cs="Arial"/>
                <w:sz w:val="20"/>
                <w:lang w:val="en-GB"/>
              </w:rPr>
            </w:pPr>
            <w:r w:rsidRPr="006C6CD2">
              <w:rPr>
                <w:rFonts w:ascii="Verdana" w:hAnsi="Verdana" w:cs="Arial"/>
                <w:sz w:val="20"/>
                <w:lang w:val="en-GB"/>
              </w:rPr>
              <w:t>Faculty/Department</w:t>
            </w:r>
          </w:p>
        </w:tc>
        <w:tc>
          <w:tcPr>
            <w:tcW w:w="2232" w:type="dxa"/>
            <w:shd w:val="clear" w:color="auto" w:fill="FFFFFF"/>
          </w:tcPr>
          <w:p w14:paraId="56E939F0" w14:textId="77777777" w:rsidR="004D4DD7" w:rsidRPr="006C6CD2" w:rsidRDefault="004D4DD7" w:rsidP="005E4E90">
            <w:pPr>
              <w:shd w:val="clear" w:color="auto" w:fill="FFFFFF"/>
              <w:ind w:right="-993"/>
              <w:jc w:val="left"/>
              <w:rPr>
                <w:rFonts w:ascii="Verdana" w:hAnsi="Verdana" w:cs="Arial"/>
                <w:b/>
                <w:color w:val="002060"/>
                <w:sz w:val="20"/>
                <w:lang w:val="en-GB"/>
              </w:rPr>
            </w:pPr>
          </w:p>
        </w:tc>
      </w:tr>
      <w:tr w:rsidR="004D4DD7" w:rsidRPr="005E466D" w14:paraId="56E939F6" w14:textId="77777777" w:rsidTr="006C6CD2">
        <w:trPr>
          <w:trHeight w:val="496"/>
        </w:trPr>
        <w:tc>
          <w:tcPr>
            <w:tcW w:w="2232" w:type="dxa"/>
            <w:shd w:val="clear" w:color="auto" w:fill="FFFFFF"/>
          </w:tcPr>
          <w:p w14:paraId="56E939F2" w14:textId="77777777" w:rsidR="004D4DD7" w:rsidRPr="006C6CD2" w:rsidRDefault="004D4DD7" w:rsidP="00107B17">
            <w:pPr>
              <w:shd w:val="clear" w:color="auto" w:fill="FFFFFF"/>
              <w:ind w:right="-993"/>
              <w:jc w:val="left"/>
              <w:rPr>
                <w:rFonts w:ascii="Verdana" w:hAnsi="Verdana" w:cs="Arial"/>
                <w:sz w:val="20"/>
                <w:lang w:val="en-GB"/>
              </w:rPr>
            </w:pPr>
            <w:r w:rsidRPr="006C6CD2">
              <w:rPr>
                <w:rFonts w:ascii="Verdana" w:hAnsi="Verdana" w:cs="Arial"/>
                <w:sz w:val="20"/>
                <w:lang w:val="en-GB"/>
              </w:rPr>
              <w:t>Address</w:t>
            </w:r>
          </w:p>
        </w:tc>
        <w:tc>
          <w:tcPr>
            <w:tcW w:w="2232" w:type="dxa"/>
            <w:shd w:val="clear" w:color="auto" w:fill="FFFFFF"/>
          </w:tcPr>
          <w:p w14:paraId="56E939F3" w14:textId="4A792C9A" w:rsidR="004D4DD7" w:rsidRPr="00C45F18" w:rsidRDefault="004D4DD7" w:rsidP="00C45F18">
            <w:pPr>
              <w:pStyle w:val="Body"/>
            </w:pPr>
            <w:r w:rsidRPr="006C6CD2">
              <w:t xml:space="preserve">Universiteto 3, </w:t>
            </w:r>
            <w:r w:rsidR="00C45F18">
              <w:t>LT-</w:t>
            </w:r>
            <w:r w:rsidRPr="006C6CD2">
              <w:t>01513</w:t>
            </w:r>
            <w:r w:rsidR="00C45F18">
              <w:t xml:space="preserve"> </w:t>
            </w:r>
            <w:r w:rsidRPr="006C6CD2">
              <w:t>Vilnius, Lithuania</w:t>
            </w:r>
          </w:p>
        </w:tc>
        <w:tc>
          <w:tcPr>
            <w:tcW w:w="2232" w:type="dxa"/>
            <w:shd w:val="clear" w:color="auto" w:fill="FFFFFF"/>
          </w:tcPr>
          <w:p w14:paraId="56E939F4" w14:textId="77777777" w:rsidR="004D4DD7" w:rsidRPr="006C6CD2" w:rsidRDefault="004D4DD7" w:rsidP="00107B17">
            <w:pPr>
              <w:shd w:val="clear" w:color="auto" w:fill="FFFFFF"/>
              <w:spacing w:after="0"/>
              <w:ind w:right="-992"/>
              <w:jc w:val="left"/>
              <w:rPr>
                <w:rFonts w:ascii="Verdana" w:hAnsi="Verdana" w:cs="Arial"/>
                <w:sz w:val="20"/>
                <w:lang w:val="en-GB"/>
              </w:rPr>
            </w:pPr>
            <w:r w:rsidRPr="006C6CD2">
              <w:rPr>
                <w:rFonts w:ascii="Verdana" w:hAnsi="Verdana" w:cs="Arial"/>
                <w:sz w:val="20"/>
                <w:lang w:val="en-GB"/>
              </w:rPr>
              <w:t>Country/</w:t>
            </w:r>
            <w:r w:rsidRPr="006C6CD2">
              <w:rPr>
                <w:rFonts w:ascii="Verdana" w:hAnsi="Verdana" w:cs="Arial"/>
                <w:sz w:val="20"/>
                <w:lang w:val="en-GB"/>
              </w:rPr>
              <w:br/>
              <w:t>Country code</w:t>
            </w:r>
            <w:r w:rsidRPr="006C6CD2">
              <w:rPr>
                <w:rStyle w:val="Dokumentoinaosnumeris"/>
                <w:rFonts w:ascii="Verdana" w:hAnsi="Verdana" w:cs="Arial"/>
                <w:sz w:val="20"/>
                <w:lang w:val="en-GB"/>
              </w:rPr>
              <w:endnoteReference w:id="4"/>
            </w:r>
          </w:p>
        </w:tc>
        <w:tc>
          <w:tcPr>
            <w:tcW w:w="2232" w:type="dxa"/>
            <w:shd w:val="clear" w:color="auto" w:fill="FFFFFF"/>
          </w:tcPr>
          <w:p w14:paraId="56E939F5" w14:textId="647C2ED6" w:rsidR="004D4DD7" w:rsidRPr="006C6CD2" w:rsidRDefault="006C6CD2" w:rsidP="006C6CD2">
            <w:pPr>
              <w:shd w:val="clear" w:color="auto" w:fill="FFFFFF"/>
              <w:ind w:right="-993"/>
              <w:jc w:val="left"/>
              <w:rPr>
                <w:rFonts w:ascii="Verdana" w:hAnsi="Verdana" w:cs="Arial"/>
                <w:b/>
                <w:sz w:val="20"/>
                <w:lang w:val="en-GB"/>
              </w:rPr>
            </w:pPr>
            <w:r w:rsidRPr="006C6CD2">
              <w:rPr>
                <w:rFonts w:ascii="Verdana" w:hAnsi="Verdana" w:cs="Arial"/>
                <w:b/>
                <w:sz w:val="20"/>
                <w:lang w:val="en-GB"/>
              </w:rPr>
              <w:t>LT</w:t>
            </w:r>
          </w:p>
        </w:tc>
      </w:tr>
      <w:tr w:rsidR="004D4DD7" w:rsidRPr="005E466D" w14:paraId="56E939FC" w14:textId="77777777" w:rsidTr="006C6CD2">
        <w:trPr>
          <w:trHeight w:val="1265"/>
        </w:trPr>
        <w:tc>
          <w:tcPr>
            <w:tcW w:w="2232" w:type="dxa"/>
            <w:shd w:val="clear" w:color="auto" w:fill="FFFFFF"/>
          </w:tcPr>
          <w:p w14:paraId="56E939F7" w14:textId="77777777" w:rsidR="004D4DD7" w:rsidRPr="006C6CD2" w:rsidRDefault="004D4DD7" w:rsidP="00107B17">
            <w:pPr>
              <w:shd w:val="clear" w:color="auto" w:fill="FFFFFF"/>
              <w:ind w:right="-993"/>
              <w:jc w:val="left"/>
              <w:rPr>
                <w:rFonts w:ascii="Verdana" w:hAnsi="Verdana" w:cs="Arial"/>
                <w:sz w:val="20"/>
                <w:lang w:val="en-GB"/>
              </w:rPr>
            </w:pPr>
            <w:r w:rsidRPr="006C6CD2">
              <w:rPr>
                <w:rFonts w:ascii="Verdana" w:hAnsi="Verdana" w:cs="Arial"/>
                <w:sz w:val="20"/>
                <w:lang w:val="en-GB"/>
              </w:rPr>
              <w:t xml:space="preserve">Contact person </w:t>
            </w:r>
            <w:r w:rsidRPr="006C6CD2">
              <w:rPr>
                <w:rFonts w:ascii="Verdana" w:hAnsi="Verdana" w:cs="Arial"/>
                <w:sz w:val="20"/>
                <w:lang w:val="en-GB"/>
              </w:rPr>
              <w:br/>
              <w:t>name and position</w:t>
            </w:r>
          </w:p>
        </w:tc>
        <w:tc>
          <w:tcPr>
            <w:tcW w:w="2232" w:type="dxa"/>
            <w:shd w:val="clear" w:color="auto" w:fill="FFFFFF"/>
          </w:tcPr>
          <w:p w14:paraId="56E939F8" w14:textId="3E130189" w:rsidR="004D4DD7" w:rsidRPr="00C45F18" w:rsidRDefault="00A063FA" w:rsidP="00107B17">
            <w:pPr>
              <w:shd w:val="clear" w:color="auto" w:fill="FFFFFF"/>
              <w:ind w:right="-993"/>
              <w:jc w:val="left"/>
              <w:rPr>
                <w:rFonts w:ascii="Verdana" w:hAnsi="Verdana" w:cs="Arial"/>
                <w:sz w:val="20"/>
                <w:lang w:val="en-GB"/>
              </w:rPr>
            </w:pPr>
            <w:r w:rsidRPr="00C45F18">
              <w:rPr>
                <w:rFonts w:ascii="Verdana" w:hAnsi="Verdana" w:cs="Arial"/>
                <w:sz w:val="20"/>
                <w:lang w:val="en-GB"/>
              </w:rPr>
              <w:t>Simona Viziniene</w:t>
            </w:r>
          </w:p>
        </w:tc>
        <w:tc>
          <w:tcPr>
            <w:tcW w:w="2232" w:type="dxa"/>
            <w:shd w:val="clear" w:color="auto" w:fill="FFFFFF"/>
          </w:tcPr>
          <w:p w14:paraId="56E939F9" w14:textId="77777777" w:rsidR="004D4DD7" w:rsidRPr="006C6CD2" w:rsidRDefault="004D4DD7" w:rsidP="00107B17">
            <w:pPr>
              <w:shd w:val="clear" w:color="auto" w:fill="FFFFFF"/>
              <w:spacing w:after="0"/>
              <w:ind w:right="-992"/>
              <w:jc w:val="left"/>
              <w:rPr>
                <w:rFonts w:ascii="Verdana" w:hAnsi="Verdana" w:cs="Arial"/>
                <w:sz w:val="20"/>
                <w:lang w:val="fr-BE"/>
              </w:rPr>
            </w:pPr>
            <w:r w:rsidRPr="006C6CD2">
              <w:rPr>
                <w:rFonts w:ascii="Verdana" w:hAnsi="Verdana" w:cs="Arial"/>
                <w:sz w:val="20"/>
                <w:lang w:val="fr-BE"/>
              </w:rPr>
              <w:t>Contact person</w:t>
            </w:r>
          </w:p>
          <w:p w14:paraId="56E939FA" w14:textId="77777777" w:rsidR="004D4DD7" w:rsidRPr="006C6CD2" w:rsidRDefault="004D4DD7" w:rsidP="00107B17">
            <w:pPr>
              <w:shd w:val="clear" w:color="auto" w:fill="FFFFFF"/>
              <w:spacing w:after="0"/>
              <w:ind w:right="-992"/>
              <w:jc w:val="left"/>
              <w:rPr>
                <w:rFonts w:ascii="Verdana" w:hAnsi="Verdana" w:cs="Arial"/>
                <w:sz w:val="20"/>
                <w:lang w:val="fr-BE"/>
              </w:rPr>
            </w:pPr>
            <w:r w:rsidRPr="006C6CD2">
              <w:rPr>
                <w:rFonts w:ascii="Verdana" w:hAnsi="Verdana" w:cs="Arial"/>
                <w:sz w:val="20"/>
                <w:lang w:val="fr-BE"/>
              </w:rPr>
              <w:t>e-mail / phone</w:t>
            </w:r>
          </w:p>
        </w:tc>
        <w:tc>
          <w:tcPr>
            <w:tcW w:w="2232" w:type="dxa"/>
            <w:shd w:val="clear" w:color="auto" w:fill="FFFFFF"/>
          </w:tcPr>
          <w:p w14:paraId="01202294" w14:textId="74F08440" w:rsidR="00A063FA" w:rsidRPr="00C45F18" w:rsidRDefault="00A063FA" w:rsidP="00107B17">
            <w:pPr>
              <w:shd w:val="clear" w:color="auto" w:fill="FFFFFF"/>
              <w:ind w:right="-993"/>
              <w:jc w:val="left"/>
              <w:rPr>
                <w:rFonts w:ascii="Verdana" w:hAnsi="Verdana" w:cs="Arial"/>
                <w:sz w:val="20"/>
                <w:lang w:val="en-US"/>
              </w:rPr>
            </w:pPr>
            <w:r w:rsidRPr="00C45F18">
              <w:rPr>
                <w:rFonts w:ascii="Verdana" w:hAnsi="Verdana" w:cs="Arial"/>
                <w:sz w:val="20"/>
                <w:lang w:val="fr-BE"/>
              </w:rPr>
              <w:t>simona.viziniene</w:t>
            </w:r>
            <w:r w:rsidRPr="00C45F18">
              <w:rPr>
                <w:rFonts w:ascii="Verdana" w:hAnsi="Verdana" w:cs="Arial"/>
                <w:sz w:val="20"/>
                <w:lang w:val="en-US"/>
              </w:rPr>
              <w:t>@</w:t>
            </w:r>
          </w:p>
          <w:p w14:paraId="1E3A42AA" w14:textId="77777777" w:rsidR="00A063FA" w:rsidRPr="00C45F18" w:rsidRDefault="00A063FA" w:rsidP="00107B17">
            <w:pPr>
              <w:shd w:val="clear" w:color="auto" w:fill="FFFFFF"/>
              <w:ind w:right="-993"/>
              <w:jc w:val="left"/>
              <w:rPr>
                <w:rFonts w:ascii="Verdana" w:hAnsi="Verdana" w:cs="Arial"/>
                <w:sz w:val="20"/>
                <w:lang w:val="en-US"/>
              </w:rPr>
            </w:pPr>
            <w:r w:rsidRPr="00C45F18">
              <w:rPr>
                <w:rFonts w:ascii="Verdana" w:hAnsi="Verdana" w:cs="Arial"/>
                <w:sz w:val="20"/>
                <w:lang w:val="en-US"/>
              </w:rPr>
              <w:t>cr.vu.lt;</w:t>
            </w:r>
          </w:p>
          <w:p w14:paraId="56E939FB" w14:textId="203C4D69" w:rsidR="00A063FA" w:rsidRPr="006C6CD2" w:rsidRDefault="00A063FA" w:rsidP="00107B17">
            <w:pPr>
              <w:shd w:val="clear" w:color="auto" w:fill="FFFFFF"/>
              <w:ind w:right="-993"/>
              <w:jc w:val="left"/>
              <w:rPr>
                <w:rFonts w:ascii="Verdana" w:hAnsi="Verdana" w:cs="Arial"/>
                <w:color w:val="002060"/>
                <w:sz w:val="20"/>
                <w:lang w:val="en-US"/>
              </w:rPr>
            </w:pPr>
            <w:r w:rsidRPr="00C45F18">
              <w:rPr>
                <w:rFonts w:ascii="Verdana" w:hAnsi="Verdana" w:cs="Arial"/>
                <w:sz w:val="20"/>
                <w:lang w:val="en-US"/>
              </w:rPr>
              <w:t>+ 370 5 2687048</w:t>
            </w:r>
          </w:p>
        </w:tc>
      </w:tr>
    </w:tbl>
    <w:p w14:paraId="31F98C74" w14:textId="77777777" w:rsidR="006C6CD2" w:rsidRDefault="006C6CD2" w:rsidP="00107B17">
      <w:pPr>
        <w:shd w:val="clear" w:color="auto" w:fill="FFFFFF"/>
        <w:ind w:right="-992"/>
        <w:jc w:val="left"/>
        <w:rPr>
          <w:rFonts w:ascii="Verdana" w:hAnsi="Verdana" w:cs="Arial"/>
          <w:b/>
          <w:color w:val="002060"/>
          <w:szCs w:val="24"/>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214B27">
            <w:pPr>
              <w:shd w:val="clear" w:color="auto" w:fill="FFFFFF"/>
              <w:ind w:right="-993"/>
              <w:jc w:val="left"/>
              <w:rPr>
                <w:rFonts w:ascii="Verdana" w:hAnsi="Verdana" w:cs="Arial"/>
                <w:b/>
                <w:color w:val="002060"/>
                <w:sz w:val="20"/>
                <w:lang w:val="en-GB"/>
              </w:rPr>
            </w:pPr>
          </w:p>
        </w:tc>
      </w:tr>
      <w:tr w:rsidR="00A75662" w:rsidRPr="007673FA" w14:paraId="56E93A11" w14:textId="77777777" w:rsidTr="006C6CD2">
        <w:trPr>
          <w:trHeight w:val="495"/>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231BC1">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5"/>
      </w:r>
      <w:r w:rsidR="00377526" w:rsidRPr="00121A1B">
        <w:rPr>
          <w:rFonts w:ascii="Verdana" w:hAnsi="Verdana" w:cs="Calibri"/>
          <w:lang w:val="en-GB"/>
        </w:rPr>
        <w:t>: ………………….</w:t>
      </w:r>
    </w:p>
    <w:p w14:paraId="57F34E56" w14:textId="04CBDA50" w:rsidR="004D4DD7" w:rsidRDefault="00377526" w:rsidP="004D4DD7">
      <w:pPr>
        <w:pStyle w:val="Komentarotekstas"/>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r w:rsidR="004D4DD7">
        <w:rPr>
          <w:rFonts w:ascii="Verdana" w:hAnsi="Verdana" w:cs="Calibri"/>
          <w:lang w:val="en-GB"/>
        </w:rPr>
        <w:tab/>
      </w: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p>
    <w:p w14:paraId="2729D1E3" w14:textId="47A7B830" w:rsidR="004D4DD7"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7C581679" w14:textId="6AF694A8" w:rsidR="004D4DD7"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6" w14:textId="4E8ED62E" w:rsidR="00377526" w:rsidRPr="00B223B0"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1AD5A2F0" w14:textId="77777777" w:rsidR="004D4DD7" w:rsidRDefault="004D4DD7" w:rsidP="004D4DD7">
      <w:pPr>
        <w:pStyle w:val="Komentarotekstas"/>
        <w:tabs>
          <w:tab w:val="left" w:pos="2552"/>
          <w:tab w:val="left" w:pos="3686"/>
          <w:tab w:val="left" w:pos="5954"/>
        </w:tabs>
        <w:spacing w:after="120"/>
        <w:rPr>
          <w:rFonts w:ascii="Verdana" w:hAnsi="Verdana" w:cs="Calibri"/>
          <w:lang w:val="en-GB"/>
        </w:rPr>
      </w:pPr>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A6A76DB"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w:t>
            </w:r>
            <w:r w:rsidR="004D4DD7">
              <w:rPr>
                <w:rFonts w:ascii="Verdana" w:hAnsi="Verdana" w:cs="Calibri"/>
                <w:b/>
                <w:sz w:val="20"/>
                <w:lang w:val="en-GB"/>
              </w:rPr>
              <w:t>e sending institution</w:t>
            </w:r>
          </w:p>
          <w:p w14:paraId="56E93A4C" w14:textId="1E72F9B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49F9" w14:textId="77777777" w:rsidR="003860DB" w:rsidRDefault="003860DB">
      <w:r>
        <w:separator/>
      </w:r>
    </w:p>
  </w:endnote>
  <w:endnote w:type="continuationSeparator" w:id="0">
    <w:p w14:paraId="67AF8F35" w14:textId="77777777" w:rsidR="003860DB" w:rsidRDefault="003860DB">
      <w:r>
        <w:continuationSeparator/>
      </w:r>
    </w:p>
  </w:endnote>
  <w:endnote w:id="1">
    <w:p w14:paraId="20F7A8F7" w14:textId="77777777" w:rsidR="005E4E90" w:rsidRPr="00B223B0" w:rsidRDefault="005E4E90" w:rsidP="005E4E90">
      <w:pPr>
        <w:pStyle w:val="Dokumentoinaostekstas"/>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56E93A67" w14:textId="77777777" w:rsidR="007967A9" w:rsidRPr="00B223B0" w:rsidRDefault="007967A9" w:rsidP="00B223B0">
      <w:pPr>
        <w:pStyle w:val="Dokumentoinaostekstas"/>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14:paraId="5923D6CA" w14:textId="4F12E9CC" w:rsidR="004D4DD7" w:rsidRPr="00B223B0" w:rsidRDefault="004D4DD7" w:rsidP="00B223B0">
      <w:pPr>
        <w:pStyle w:val="Dokumentoinaostekstas"/>
        <w:spacing w:after="100"/>
        <w:rPr>
          <w:sz w:val="16"/>
          <w:szCs w:val="16"/>
          <w:lang w:val="en-GB"/>
        </w:rPr>
      </w:pPr>
      <w:r w:rsidRPr="00B223B0">
        <w:rPr>
          <w:rStyle w:val="Dokumentoinaosnumeris"/>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56E93A69" w14:textId="6592F2E0" w:rsidR="004D4DD7" w:rsidRPr="00B223B0" w:rsidRDefault="004D4DD7" w:rsidP="00B223B0">
      <w:pPr>
        <w:pStyle w:val="Dokumentoinaostekstas"/>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saitas"/>
            <w:rFonts w:ascii="Verdana" w:hAnsi="Verdana"/>
            <w:sz w:val="16"/>
            <w:szCs w:val="16"/>
            <w:lang w:val="en-GB"/>
          </w:rPr>
          <w:t>https://www.iso.org/obp/ui/#search</w:t>
        </w:r>
      </w:hyperlink>
      <w:r w:rsidRPr="00B223B0">
        <w:rPr>
          <w:rFonts w:ascii="Verdana" w:hAnsi="Verdana"/>
          <w:sz w:val="16"/>
          <w:szCs w:val="16"/>
          <w:lang w:val="en-GB"/>
        </w:rPr>
        <w:t>.</w:t>
      </w:r>
    </w:p>
  </w:endnote>
  <w:endnote w:id="5">
    <w:p w14:paraId="56E93A6B" w14:textId="49072796" w:rsidR="00377526" w:rsidRPr="00B223B0" w:rsidRDefault="00377526" w:rsidP="00B223B0">
      <w:pPr>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Hipersaitas"/>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3" w:history="1">
        <w:r w:rsidRPr="00B223B0">
          <w:rPr>
            <w:rStyle w:val="Hipersaitas"/>
            <w:rFonts w:ascii="Verdana" w:hAnsi="Verdana"/>
            <w:sz w:val="16"/>
            <w:szCs w:val="16"/>
            <w:lang w:val="en-GB"/>
          </w:rPr>
          <w:t>http://ec.europa.eu/education/tools/isced-f_en.htm</w:t>
        </w:r>
      </w:hyperlink>
      <w:r w:rsidR="00252FF1" w:rsidRPr="00B223B0">
        <w:rPr>
          <w:rStyle w:val="Hipersaitas"/>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6">
    <w:p w14:paraId="70AAE2E3" w14:textId="320FE015" w:rsidR="00153B61" w:rsidRPr="004208DA" w:rsidRDefault="00153B61" w:rsidP="00B223B0">
      <w:pPr>
        <w:pStyle w:val="Dokumentoinaostekstas"/>
        <w:spacing w:after="100"/>
        <w:rPr>
          <w:rFonts w:ascii="Verdana" w:hAnsi="Verdana" w:cs="Calibri"/>
          <w:color w:val="FF0000"/>
          <w:sz w:val="18"/>
          <w:szCs w:val="18"/>
          <w:lang w:val="en-GB"/>
        </w:rPr>
      </w:pPr>
      <w:r w:rsidRPr="00226C1C">
        <w:rPr>
          <w:rStyle w:val="Dokumentoinaosnumeris"/>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00334470">
        <w:rPr>
          <w:rFonts w:ascii="Verdana" w:hAnsi="Verdana" w:cs="Calibri"/>
          <w:sz w:val="16"/>
          <w:szCs w:val="16"/>
          <w:lang w:val="en-GB"/>
        </w:rPr>
        <w:t xml:space="preserv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2C2117E" w:rsidR="0081766A" w:rsidRDefault="0081766A">
        <w:pPr>
          <w:pStyle w:val="Porat"/>
          <w:jc w:val="center"/>
        </w:pPr>
        <w:r>
          <w:fldChar w:fldCharType="begin"/>
        </w:r>
        <w:r>
          <w:instrText xml:space="preserve"> PAGE   \* MERGEFORMAT </w:instrText>
        </w:r>
        <w:r>
          <w:fldChar w:fldCharType="separate"/>
        </w:r>
        <w:r w:rsidR="00A67A7C">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4233" w14:textId="77777777" w:rsidR="003860DB" w:rsidRDefault="003860DB">
      <w:r>
        <w:separator/>
      </w:r>
    </w:p>
  </w:footnote>
  <w:footnote w:type="continuationSeparator" w:id="0">
    <w:p w14:paraId="7FEDCE72" w14:textId="77777777" w:rsidR="003860DB" w:rsidRDefault="0038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62A0F32A"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5655" w14:textId="77777777" w:rsidR="002B74D8" w:rsidRDefault="002B74D8"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Dotacijos sutarties Erasmus+ darbuotojų dėstymo mobilumui</w:t>
                                </w:r>
                              </w:p>
                              <w:p w14:paraId="56E93A70" w14:textId="0FCD53A6" w:rsidR="00AD66BB" w:rsidRPr="00AD66BB" w:rsidRDefault="002B74D8" w:rsidP="002B74D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I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076B5655" w14:textId="77777777" w:rsidR="002B74D8" w:rsidRDefault="002B74D8"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Dotacijos</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sutarties</w:t>
                          </w:r>
                          <w:proofErr w:type="spellEnd"/>
                          <w:r>
                            <w:rPr>
                              <w:rFonts w:ascii="Verdana" w:hAnsi="Verdana"/>
                              <w:b/>
                              <w:color w:val="003CB4"/>
                              <w:sz w:val="16"/>
                              <w:szCs w:val="16"/>
                              <w:lang w:val="en-GB"/>
                            </w:rPr>
                            <w:t xml:space="preserve"> Erasmus+ </w:t>
                          </w:r>
                          <w:proofErr w:type="spellStart"/>
                          <w:r>
                            <w:rPr>
                              <w:rFonts w:ascii="Verdana" w:hAnsi="Verdana"/>
                              <w:b/>
                              <w:color w:val="003CB4"/>
                              <w:sz w:val="16"/>
                              <w:szCs w:val="16"/>
                              <w:lang w:val="en-GB"/>
                            </w:rPr>
                            <w:t>darbuotojų</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dėstymo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mobilumui</w:t>
                          </w:r>
                          <w:proofErr w:type="spellEnd"/>
                        </w:p>
                        <w:p w14:paraId="56E93A70" w14:textId="0FCD53A6" w:rsidR="00AD66BB" w:rsidRPr="00AD66BB" w:rsidRDefault="002B74D8" w:rsidP="002B74D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I </w:t>
                          </w:r>
                          <w:proofErr w:type="spellStart"/>
                          <w:r>
                            <w:rPr>
                              <w:rFonts w:ascii="Verdana" w:hAnsi="Verdana"/>
                              <w:b/>
                              <w:color w:val="003CB4"/>
                              <w:sz w:val="16"/>
                              <w:szCs w:val="16"/>
                              <w:lang w:val="en-GB"/>
                            </w:rPr>
                            <w:t>priedas</w:t>
                          </w:r>
                          <w:proofErr w:type="spellEnd"/>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30C6"/>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45621"/>
    <w:rsid w:val="00146503"/>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72F"/>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077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B27"/>
    <w:rsid w:val="00214C24"/>
    <w:rsid w:val="00221831"/>
    <w:rsid w:val="002246F5"/>
    <w:rsid w:val="0022619D"/>
    <w:rsid w:val="00226AF8"/>
    <w:rsid w:val="002270FF"/>
    <w:rsid w:val="0022740E"/>
    <w:rsid w:val="0022745E"/>
    <w:rsid w:val="00230F50"/>
    <w:rsid w:val="00231BC1"/>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1D"/>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D8"/>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7224"/>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470"/>
    <w:rsid w:val="003416C6"/>
    <w:rsid w:val="00342156"/>
    <w:rsid w:val="00342414"/>
    <w:rsid w:val="00342C1C"/>
    <w:rsid w:val="0034307E"/>
    <w:rsid w:val="003436A1"/>
    <w:rsid w:val="00343D6F"/>
    <w:rsid w:val="00344878"/>
    <w:rsid w:val="00345A78"/>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0DB"/>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261D"/>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2B41"/>
    <w:rsid w:val="003D4688"/>
    <w:rsid w:val="003D6856"/>
    <w:rsid w:val="003D7C14"/>
    <w:rsid w:val="003D7EC0"/>
    <w:rsid w:val="003E1C05"/>
    <w:rsid w:val="003E1CCA"/>
    <w:rsid w:val="003E22AE"/>
    <w:rsid w:val="003E356D"/>
    <w:rsid w:val="003E4698"/>
    <w:rsid w:val="003E4EBF"/>
    <w:rsid w:val="003F1BC9"/>
    <w:rsid w:val="003F41FD"/>
    <w:rsid w:val="003F5071"/>
    <w:rsid w:val="003F615D"/>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11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B48"/>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DFC"/>
    <w:rsid w:val="004B6F5F"/>
    <w:rsid w:val="004C13A6"/>
    <w:rsid w:val="004C6DC4"/>
    <w:rsid w:val="004D133E"/>
    <w:rsid w:val="004D3D71"/>
    <w:rsid w:val="004D4DD7"/>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401C"/>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A8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5D74"/>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E90"/>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6CD2"/>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47C72"/>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3CA0"/>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2A70"/>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CF3"/>
    <w:rsid w:val="008B01E3"/>
    <w:rsid w:val="008B03EC"/>
    <w:rsid w:val="008B0B29"/>
    <w:rsid w:val="008B0FCF"/>
    <w:rsid w:val="008B5B2A"/>
    <w:rsid w:val="008B6FA5"/>
    <w:rsid w:val="008B75A2"/>
    <w:rsid w:val="008B7ABA"/>
    <w:rsid w:val="008C2716"/>
    <w:rsid w:val="008C3569"/>
    <w:rsid w:val="008C6905"/>
    <w:rsid w:val="008D1C39"/>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5A0"/>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3FA"/>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A7C"/>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2B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4A43"/>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1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181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0CC"/>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567"/>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BCE"/>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991"/>
    <w:rsid w:val="00F13C14"/>
    <w:rsid w:val="00F13C9B"/>
    <w:rsid w:val="00F1587C"/>
    <w:rsid w:val="00F16E26"/>
    <w:rsid w:val="00F16F70"/>
    <w:rsid w:val="00F2115D"/>
    <w:rsid w:val="00F21AD6"/>
    <w:rsid w:val="00F2349D"/>
    <w:rsid w:val="00F302F2"/>
    <w:rsid w:val="00F32384"/>
    <w:rsid w:val="00F33240"/>
    <w:rsid w:val="00F33743"/>
    <w:rsid w:val="00F3727C"/>
    <w:rsid w:val="00F42090"/>
    <w:rsid w:val="00F45029"/>
    <w:rsid w:val="00F47C8D"/>
    <w:rsid w:val="00F50463"/>
    <w:rsid w:val="00F518DE"/>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54D2"/>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EAACFC6-F25A-4F3F-A7EC-A1AD3718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3FBB31E-6EB7-48E7-A374-E36C9C64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2038</Words>
  <Characters>1162</Characters>
  <Application>Microsoft Office Word</Application>
  <DocSecurity>0</DocSecurity>
  <PresentationFormat>Microsoft Word 11.0</PresentationFormat>
  <Lines>9</Lines>
  <Paragraphs>6</Paragraphs>
  <ScaleCrop>false</ScaleCrop>
  <HeadingPairs>
    <vt:vector size="10" baseType="variant">
      <vt:variant>
        <vt:lpstr>Pavadinimas</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Simona Vižinienė</cp:lastModifiedBy>
  <cp:revision>2</cp:revision>
  <cp:lastPrinted>2013-11-06T08:46:00Z</cp:lastPrinted>
  <dcterms:created xsi:type="dcterms:W3CDTF">2020-08-31T10:15:00Z</dcterms:created>
  <dcterms:modified xsi:type="dcterms:W3CDTF">2020-08-31T10:15:00Z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