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AB27C5">
      <w:pPr>
        <w:spacing w:after="120"/>
        <w:ind w:right="28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1CFD9F49" w:rsidR="00377526" w:rsidRDefault="004C3561" w:rsidP="00AB27C5">
      <w:pPr>
        <w:tabs>
          <w:tab w:val="center" w:pos="4380"/>
          <w:tab w:val="right" w:pos="8760"/>
        </w:tabs>
        <w:spacing w:after="120"/>
        <w:ind w:right="28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89135C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A54C268" w14:textId="77777777" w:rsidR="0089135C" w:rsidRPr="006C6CD2" w:rsidRDefault="00D97FE7" w:rsidP="0089135C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="0089135C">
        <w:rPr>
          <w:rFonts w:ascii="Verdana" w:hAnsi="Verdana" w:cs="Calibri"/>
          <w:lang w:val="en-GB"/>
        </w:rPr>
        <w:t xml:space="preserve">___/____/______ </w:t>
      </w:r>
      <w:r w:rsidR="0089135C" w:rsidRPr="006C6CD2">
        <w:rPr>
          <w:rFonts w:ascii="Verdana" w:hAnsi="Verdana" w:cs="Calibri"/>
          <w:lang w:val="en-GB"/>
        </w:rPr>
        <w:t>til</w:t>
      </w:r>
      <w:r w:rsidR="0089135C">
        <w:rPr>
          <w:rFonts w:ascii="Verdana" w:hAnsi="Verdana" w:cs="Calibri"/>
          <w:lang w:val="en-GB"/>
        </w:rPr>
        <w:t>l ___/____/______</w:t>
      </w:r>
      <w:r w:rsidR="0089135C" w:rsidRPr="006C6CD2">
        <w:rPr>
          <w:rFonts w:ascii="Verdana" w:hAnsi="Verdana" w:cs="Calibri"/>
          <w:lang w:val="en-GB"/>
        </w:rPr>
        <w:t xml:space="preserve"> </w:t>
      </w:r>
    </w:p>
    <w:p w14:paraId="0AA13AFF" w14:textId="11423F3E" w:rsidR="00D97FE7" w:rsidRDefault="0089135C" w:rsidP="0089135C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C45F18">
        <w:rPr>
          <w:rFonts w:ascii="Verdana" w:hAnsi="Verdana" w:cs="Calibri"/>
          <w:sz w:val="16"/>
          <w:szCs w:val="16"/>
          <w:lang w:val="en-GB"/>
        </w:rPr>
        <w:t xml:space="preserve">                                                           </w:t>
      </w:r>
      <w:r>
        <w:rPr>
          <w:rFonts w:ascii="Verdana" w:hAnsi="Verdana" w:cs="Calibri"/>
          <w:sz w:val="16"/>
          <w:szCs w:val="16"/>
          <w:lang w:val="en-GB"/>
        </w:rPr>
        <w:t xml:space="preserve">           </w:t>
      </w:r>
      <w:proofErr w:type="gramStart"/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            </w:t>
      </w:r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</w:p>
    <w:p w14:paraId="48D48245" w14:textId="77777777" w:rsidR="00AB27C5" w:rsidRPr="0089135C" w:rsidRDefault="00AB27C5" w:rsidP="0089135C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D72C547" w14:textId="56AA9976" w:rsidR="00887CE1" w:rsidRPr="00AB27C5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AB27C5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5"/>
        <w:gridCol w:w="3042"/>
        <w:gridCol w:w="1687"/>
        <w:gridCol w:w="2398"/>
      </w:tblGrid>
      <w:tr w:rsidR="00377526" w:rsidRPr="007673FA" w14:paraId="5D72C54D" w14:textId="77777777" w:rsidTr="009D1275">
        <w:trPr>
          <w:trHeight w:val="334"/>
        </w:trPr>
        <w:tc>
          <w:tcPr>
            <w:tcW w:w="1668" w:type="dxa"/>
            <w:shd w:val="clear" w:color="auto" w:fill="FFFFFF"/>
          </w:tcPr>
          <w:p w14:paraId="5D72C549" w14:textId="3540BCD1" w:rsidR="00377526" w:rsidRPr="00AB27C5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AB27C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AB27C5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3118" w:type="dxa"/>
            <w:shd w:val="clear" w:color="auto" w:fill="FFFFFF"/>
          </w:tcPr>
          <w:p w14:paraId="5D72C54A" w14:textId="77777777" w:rsidR="00377526" w:rsidRPr="00AB27C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4B" w14:textId="0F985E11" w:rsidR="00377526" w:rsidRPr="00AB27C5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AB27C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AB27C5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441" w:type="dxa"/>
            <w:shd w:val="clear" w:color="auto" w:fill="FFFFFF"/>
          </w:tcPr>
          <w:p w14:paraId="5D72C54C" w14:textId="77777777" w:rsidR="00377526" w:rsidRPr="00AB27C5" w:rsidRDefault="00377526" w:rsidP="0089135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2" w14:textId="77777777" w:rsidTr="009D1275">
        <w:trPr>
          <w:trHeight w:val="412"/>
        </w:trPr>
        <w:tc>
          <w:tcPr>
            <w:tcW w:w="1668" w:type="dxa"/>
            <w:shd w:val="clear" w:color="auto" w:fill="FFFFFF"/>
          </w:tcPr>
          <w:p w14:paraId="5D72C54E" w14:textId="0A56012B" w:rsidR="00377526" w:rsidRPr="00AB27C5" w:rsidRDefault="00377526" w:rsidP="009D12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Seniority</w:t>
            </w:r>
          </w:p>
        </w:tc>
        <w:tc>
          <w:tcPr>
            <w:tcW w:w="3118" w:type="dxa"/>
            <w:shd w:val="clear" w:color="auto" w:fill="FFFFFF"/>
          </w:tcPr>
          <w:p w14:paraId="24829D1C" w14:textId="67538659" w:rsidR="009D1275" w:rsidRPr="001A072F" w:rsidRDefault="009D1275" w:rsidP="009D1275">
            <w:pPr>
              <w:pStyle w:val="Body"/>
              <w:rPr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lang w:val="lt-LT"/>
              </w:rPr>
              <w:t>☐</w:t>
            </w:r>
            <w:r>
              <w:rPr>
                <w:lang w:val="en-GB"/>
              </w:rPr>
              <w:t xml:space="preserve">&lt; 10 years of </w:t>
            </w:r>
            <w:r w:rsidRPr="001A072F">
              <w:rPr>
                <w:lang w:val="en-GB"/>
              </w:rPr>
              <w:t>experience</w:t>
            </w:r>
          </w:p>
          <w:p w14:paraId="41D20953" w14:textId="77777777" w:rsidR="009D1275" w:rsidRPr="001A072F" w:rsidRDefault="009D1275" w:rsidP="009D1275">
            <w:pPr>
              <w:pStyle w:val="Body"/>
              <w:rPr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lang w:val="lt-LT"/>
              </w:rPr>
              <w:t>☐</w:t>
            </w:r>
            <w:r>
              <w:rPr>
                <w:lang w:val="en-GB"/>
              </w:rPr>
              <w:t>10-20 years of experience</w:t>
            </w:r>
          </w:p>
          <w:p w14:paraId="5D72C54F" w14:textId="31BC79F0" w:rsidR="00377526" w:rsidRPr="00AB27C5" w:rsidRDefault="009D1275" w:rsidP="009D1275">
            <w:pPr>
              <w:pStyle w:val="Body"/>
              <w:rPr>
                <w:rFonts w:cs="Arial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lang w:val="lt-LT"/>
              </w:rPr>
              <w:t>☐</w:t>
            </w:r>
            <w:r w:rsidRPr="001A072F">
              <w:rPr>
                <w:lang w:val="en-GB"/>
              </w:rPr>
              <w:t>&gt; 20 years of experience</w:t>
            </w:r>
          </w:p>
        </w:tc>
        <w:tc>
          <w:tcPr>
            <w:tcW w:w="1701" w:type="dxa"/>
            <w:shd w:val="clear" w:color="auto" w:fill="FFFFFF"/>
          </w:tcPr>
          <w:p w14:paraId="5D72C550" w14:textId="77777777" w:rsidR="00377526" w:rsidRPr="00AB27C5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AB27C5">
              <w:rPr>
                <w:rStyle w:val="Dokumentoinaosnumeris"/>
                <w:rFonts w:ascii="Verdana" w:hAnsi="Verdana" w:cs="Calibri"/>
                <w:sz w:val="20"/>
                <w:lang w:val="en-GB"/>
              </w:rPr>
              <w:endnoteReference w:id="1"/>
            </w:r>
          </w:p>
        </w:tc>
        <w:tc>
          <w:tcPr>
            <w:tcW w:w="2441" w:type="dxa"/>
            <w:shd w:val="clear" w:color="auto" w:fill="FFFFFF"/>
          </w:tcPr>
          <w:p w14:paraId="5D72C551" w14:textId="77777777" w:rsidR="00377526" w:rsidRPr="00AB27C5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D1275">
        <w:trPr>
          <w:trHeight w:val="334"/>
        </w:trPr>
        <w:tc>
          <w:tcPr>
            <w:tcW w:w="1668" w:type="dxa"/>
            <w:shd w:val="clear" w:color="auto" w:fill="FFFFFF"/>
          </w:tcPr>
          <w:p w14:paraId="5D72C553" w14:textId="3161DE48" w:rsidR="00377526" w:rsidRPr="00AB27C5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3118" w:type="dxa"/>
            <w:shd w:val="clear" w:color="auto" w:fill="FFFFFF"/>
          </w:tcPr>
          <w:p w14:paraId="5D72C554" w14:textId="1E2E6802" w:rsidR="00377526" w:rsidRPr="00AB27C5" w:rsidRDefault="0089135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B27C5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AB27C5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Pr="00AB27C5">
              <w:rPr>
                <w:rFonts w:ascii="Verdana" w:eastAsia="MS Gothic" w:hAnsi="Verdana" w:cs="MS Gothic"/>
                <w:sz w:val="20"/>
                <w:lang w:val="lt-LT"/>
              </w:rPr>
              <w:t>Female</w:t>
            </w:r>
            <w:proofErr w:type="spellEnd"/>
            <w:r w:rsidRPr="00AB27C5">
              <w:rPr>
                <w:rFonts w:ascii="Verdana" w:eastAsia="MS Gothic" w:hAnsi="Verdana" w:cs="MS Gothic"/>
                <w:sz w:val="20"/>
                <w:lang w:val="lt-LT"/>
              </w:rPr>
              <w:t xml:space="preserve">   </w:t>
            </w:r>
            <w:r w:rsidRPr="00AB27C5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AB27C5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Pr="00AB27C5">
              <w:rPr>
                <w:rFonts w:ascii="Verdana" w:eastAsia="MS Gothic" w:hAnsi="Verdana" w:cs="MS Gothic"/>
                <w:sz w:val="20"/>
                <w:lang w:val="lt-LT"/>
              </w:rPr>
              <w:t>Male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5D72C555" w14:textId="77777777" w:rsidR="00377526" w:rsidRPr="00AB27C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41" w:type="dxa"/>
            <w:shd w:val="clear" w:color="auto" w:fill="FFFFFF"/>
          </w:tcPr>
          <w:p w14:paraId="5D72C556" w14:textId="473C3096" w:rsidR="00377526" w:rsidRPr="00AB27C5" w:rsidRDefault="00377526" w:rsidP="007C60D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20</w:t>
            </w:r>
            <w:r w:rsidR="009E3AB6">
              <w:rPr>
                <w:rFonts w:ascii="Verdana" w:hAnsi="Verdana" w:cs="Arial"/>
                <w:sz w:val="20"/>
                <w:lang w:val="en-GB"/>
              </w:rPr>
              <w:t>…..</w:t>
            </w:r>
            <w:r w:rsidRPr="00AB27C5">
              <w:rPr>
                <w:rFonts w:ascii="Verdana" w:hAnsi="Verdana" w:cs="Arial"/>
                <w:sz w:val="20"/>
                <w:lang w:val="en-GB"/>
              </w:rPr>
              <w:t>/20</w:t>
            </w:r>
            <w:proofErr w:type="gramStart"/>
            <w:r w:rsidR="009E3AB6">
              <w:rPr>
                <w:rFonts w:ascii="Verdana" w:hAnsi="Verdana" w:cs="Arial"/>
                <w:sz w:val="20"/>
                <w:lang w:val="en-GB"/>
              </w:rPr>
              <w:t>…..</w:t>
            </w:r>
            <w:bookmarkStart w:id="0" w:name="_GoBack"/>
            <w:bookmarkEnd w:id="0"/>
            <w:proofErr w:type="gramEnd"/>
          </w:p>
        </w:tc>
      </w:tr>
      <w:tr w:rsidR="00CC707F" w:rsidRPr="007673FA" w14:paraId="5D72C55C" w14:textId="77777777" w:rsidTr="009D1275">
        <w:tc>
          <w:tcPr>
            <w:tcW w:w="1668" w:type="dxa"/>
            <w:shd w:val="clear" w:color="auto" w:fill="FFFFFF"/>
          </w:tcPr>
          <w:p w14:paraId="5D72C558" w14:textId="77777777" w:rsidR="00CC707F" w:rsidRPr="00AB27C5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60" w:type="dxa"/>
            <w:gridSpan w:val="3"/>
            <w:shd w:val="clear" w:color="auto" w:fill="FFFFFF"/>
          </w:tcPr>
          <w:p w14:paraId="5D72C55B" w14:textId="77777777" w:rsidR="00CC707F" w:rsidRPr="00AB27C5" w:rsidRDefault="00CC707F" w:rsidP="0089135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3"/>
        <w:gridCol w:w="1961"/>
        <w:gridCol w:w="2008"/>
        <w:gridCol w:w="2942"/>
      </w:tblGrid>
      <w:tr w:rsidR="00887CE1" w:rsidRPr="007673FA" w14:paraId="5D72C563" w14:textId="77777777" w:rsidTr="00AB27C5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887CE1" w:rsidRPr="0089135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61" w:type="dxa"/>
            <w:shd w:val="clear" w:color="auto" w:fill="FFFFFF"/>
          </w:tcPr>
          <w:p w14:paraId="5D72C560" w14:textId="7558DE9A" w:rsidR="00887CE1" w:rsidRPr="00AB27C5" w:rsidRDefault="0089135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Vilnius University</w:t>
            </w:r>
          </w:p>
        </w:tc>
        <w:tc>
          <w:tcPr>
            <w:tcW w:w="2008" w:type="dxa"/>
            <w:vMerge w:val="restart"/>
            <w:shd w:val="clear" w:color="auto" w:fill="FFFFFF"/>
          </w:tcPr>
          <w:p w14:paraId="1DBFBC54" w14:textId="77777777" w:rsidR="0089135C" w:rsidRPr="0089135C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5FA89517" w:rsidR="00887CE1" w:rsidRPr="0089135C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42" w:type="dxa"/>
            <w:vMerge w:val="restart"/>
            <w:shd w:val="clear" w:color="auto" w:fill="FFFFFF"/>
          </w:tcPr>
          <w:p w14:paraId="5D72C562" w14:textId="77777777" w:rsidR="00887CE1" w:rsidRPr="0089135C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14:paraId="5D72C56A" w14:textId="77777777" w:rsidTr="00AB27C5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20777343" w:rsidR="00887CE1" w:rsidRPr="0089135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65" w14:textId="77777777" w:rsidR="00887CE1" w:rsidRPr="0089135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9135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89135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61" w:type="dxa"/>
            <w:shd w:val="clear" w:color="auto" w:fill="FFFFFF"/>
          </w:tcPr>
          <w:p w14:paraId="5D72C567" w14:textId="6D60BDE4" w:rsidR="00887CE1" w:rsidRPr="0089135C" w:rsidRDefault="0089135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LT VILNIUS01</w:t>
            </w:r>
          </w:p>
        </w:tc>
        <w:tc>
          <w:tcPr>
            <w:tcW w:w="2008" w:type="dxa"/>
            <w:vMerge/>
            <w:shd w:val="clear" w:color="auto" w:fill="FFFFFF"/>
          </w:tcPr>
          <w:p w14:paraId="5D72C568" w14:textId="77777777" w:rsidR="00887CE1" w:rsidRPr="0089135C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2" w:type="dxa"/>
            <w:vMerge/>
            <w:shd w:val="clear" w:color="auto" w:fill="FFFFFF"/>
          </w:tcPr>
          <w:p w14:paraId="5D72C569" w14:textId="77777777" w:rsidR="00887CE1" w:rsidRPr="0089135C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6F" w14:textId="77777777" w:rsidTr="00AB27C5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377526" w:rsidRPr="0089135C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61" w:type="dxa"/>
            <w:shd w:val="clear" w:color="auto" w:fill="FFFFFF"/>
          </w:tcPr>
          <w:p w14:paraId="3AF73A8F" w14:textId="77777777" w:rsidR="0089135C" w:rsidRPr="0089135C" w:rsidRDefault="0089135C" w:rsidP="0089135C">
            <w:pPr>
              <w:pStyle w:val="Body"/>
              <w:rPr>
                <w:lang w:val="en-GB"/>
              </w:rPr>
            </w:pPr>
            <w:proofErr w:type="spellStart"/>
            <w:r w:rsidRPr="0089135C">
              <w:rPr>
                <w:lang w:val="en-GB"/>
              </w:rPr>
              <w:t>Universiteto</w:t>
            </w:r>
            <w:proofErr w:type="spellEnd"/>
            <w:r w:rsidRPr="0089135C">
              <w:rPr>
                <w:lang w:val="en-GB"/>
              </w:rPr>
              <w:t xml:space="preserve"> 3, </w:t>
            </w:r>
          </w:p>
          <w:p w14:paraId="5D72C56C" w14:textId="398E53CB" w:rsidR="00377526" w:rsidRPr="0089135C" w:rsidRDefault="0089135C" w:rsidP="0089135C">
            <w:pPr>
              <w:pStyle w:val="Body"/>
              <w:rPr>
                <w:lang w:val="en-GB"/>
              </w:rPr>
            </w:pPr>
            <w:r w:rsidRPr="0089135C">
              <w:rPr>
                <w:lang w:val="en-GB"/>
              </w:rPr>
              <w:t>LT-01513 Vilnius, Lithuania</w:t>
            </w:r>
          </w:p>
        </w:tc>
        <w:tc>
          <w:tcPr>
            <w:tcW w:w="2008" w:type="dxa"/>
            <w:shd w:val="clear" w:color="auto" w:fill="FFFFFF"/>
          </w:tcPr>
          <w:p w14:paraId="5D72C56D" w14:textId="77777777" w:rsidR="00377526" w:rsidRPr="0089135C" w:rsidRDefault="00377526" w:rsidP="0089135C">
            <w:pPr>
              <w:pStyle w:val="Body"/>
              <w:rPr>
                <w:lang w:val="en-GB"/>
              </w:rPr>
            </w:pPr>
            <w:r w:rsidRPr="0089135C">
              <w:rPr>
                <w:lang w:val="en-GB"/>
              </w:rPr>
              <w:t>Country/</w:t>
            </w:r>
            <w:r w:rsidRPr="0089135C">
              <w:rPr>
                <w:lang w:val="en-GB"/>
              </w:rPr>
              <w:br/>
              <w:t>Country code</w:t>
            </w:r>
            <w:r w:rsidRPr="0089135C">
              <w:rPr>
                <w:rStyle w:val="Dokumentoinaosnumeris"/>
                <w:rFonts w:cs="Arial"/>
                <w:lang w:val="en-GB"/>
              </w:rPr>
              <w:endnoteReference w:id="2"/>
            </w:r>
          </w:p>
        </w:tc>
        <w:tc>
          <w:tcPr>
            <w:tcW w:w="2942" w:type="dxa"/>
            <w:shd w:val="clear" w:color="auto" w:fill="FFFFFF"/>
          </w:tcPr>
          <w:p w14:paraId="5D72C56E" w14:textId="4A525130" w:rsidR="00377526" w:rsidRPr="0089135C" w:rsidRDefault="0089135C" w:rsidP="0089135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LT/ Lithuania</w:t>
            </w:r>
          </w:p>
        </w:tc>
      </w:tr>
      <w:tr w:rsidR="00377526" w:rsidRPr="00E02718" w14:paraId="5D72C574" w14:textId="77777777" w:rsidTr="00AB27C5">
        <w:tc>
          <w:tcPr>
            <w:tcW w:w="2093" w:type="dxa"/>
            <w:shd w:val="clear" w:color="auto" w:fill="FFFFFF"/>
          </w:tcPr>
          <w:p w14:paraId="5D72C570" w14:textId="77777777" w:rsidR="00377526" w:rsidRPr="0089135C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89135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961" w:type="dxa"/>
            <w:shd w:val="clear" w:color="auto" w:fill="FFFFFF"/>
          </w:tcPr>
          <w:p w14:paraId="19D1A3D9" w14:textId="77777777" w:rsidR="00377526" w:rsidRPr="0089135C" w:rsidRDefault="0089135C" w:rsidP="0089135C">
            <w:pPr>
              <w:pStyle w:val="Body"/>
              <w:rPr>
                <w:lang w:val="en-GB"/>
              </w:rPr>
            </w:pPr>
            <w:r w:rsidRPr="0089135C">
              <w:rPr>
                <w:lang w:val="en-GB"/>
              </w:rPr>
              <w:t>Simona Viziniene</w:t>
            </w:r>
          </w:p>
          <w:p w14:paraId="5D72C571" w14:textId="74033E4A" w:rsidR="0089135C" w:rsidRPr="0089135C" w:rsidRDefault="00AB27C5" w:rsidP="0089135C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Insti</w:t>
            </w:r>
            <w:r w:rsidR="0089135C" w:rsidRPr="0089135C">
              <w:rPr>
                <w:lang w:val="en-GB"/>
              </w:rPr>
              <w:t>tutional Erasmus Coordinator</w:t>
            </w:r>
          </w:p>
        </w:tc>
        <w:tc>
          <w:tcPr>
            <w:tcW w:w="2008" w:type="dxa"/>
            <w:shd w:val="clear" w:color="auto" w:fill="FFFFFF"/>
          </w:tcPr>
          <w:p w14:paraId="5D72C572" w14:textId="77777777" w:rsidR="00377526" w:rsidRPr="0089135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89135C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89135C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2" w:type="dxa"/>
            <w:shd w:val="clear" w:color="auto" w:fill="FFFFFF"/>
          </w:tcPr>
          <w:p w14:paraId="5D72C573" w14:textId="0645B32B" w:rsidR="00377526" w:rsidRPr="0089135C" w:rsidRDefault="00F9201E" w:rsidP="0089135C">
            <w:pPr>
              <w:pStyle w:val="Body"/>
              <w:rPr>
                <w:lang w:val="fr-BE"/>
              </w:rPr>
            </w:pPr>
            <w:hyperlink r:id="rId11" w:history="1">
              <w:r w:rsidR="0089135C" w:rsidRPr="0089135C">
                <w:rPr>
                  <w:rStyle w:val="Hipersaitas"/>
                  <w:color w:val="auto"/>
                  <w:u w:val="none"/>
                  <w:lang w:val="fr-BE"/>
                </w:rPr>
                <w:t>Simona.viziniene@cr.vu.lt</w:t>
              </w:r>
            </w:hyperlink>
            <w:r w:rsidR="0089135C" w:rsidRPr="0089135C">
              <w:rPr>
                <w:lang w:val="fr-BE"/>
              </w:rPr>
              <w:t xml:space="preserve"> +370 5 2687048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19988D59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9D1275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71"/>
        <w:gridCol w:w="2305"/>
        <w:gridCol w:w="2099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C685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C685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CA23A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4C5C2A0F" w14:textId="77777777" w:rsidR="00AB27C5" w:rsidRPr="00E2199B" w:rsidRDefault="00AB27C5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71C1AE48" w14:textId="77777777" w:rsidR="00202EC2" w:rsidRDefault="00AC44B1" w:rsidP="00EE012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085CF8CE" w:rsidR="00EE0128" w:rsidRDefault="00EE0128" w:rsidP="00EE012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054F209" w14:textId="77777777" w:rsidR="00B62C0E" w:rsidRDefault="00B62C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6E4F84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Dokumentoinaosnumeris"/>
          <w:rFonts w:ascii="Verdana" w:hAnsi="Verdana" w:cs="Calibri"/>
          <w:b/>
          <w:sz w:val="16"/>
          <w:szCs w:val="16"/>
          <w:lang w:val="en-GB"/>
        </w:rPr>
        <w:endnoteReference w:id="3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Puslapioinaosnuorod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4CBA01D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A7DD" w14:textId="77777777" w:rsidR="00F9201E" w:rsidRDefault="00F9201E">
      <w:r>
        <w:separator/>
      </w:r>
    </w:p>
  </w:endnote>
  <w:endnote w:type="continuationSeparator" w:id="0">
    <w:p w14:paraId="5D9F9521" w14:textId="77777777" w:rsidR="00F9201E" w:rsidRDefault="00F9201E">
      <w:r>
        <w:continuationSeparator/>
      </w:r>
    </w:p>
  </w:endnote>
  <w:endnote w:id="1">
    <w:p w14:paraId="5D72C5CC" w14:textId="05A5DC43"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2">
    <w:p w14:paraId="5D72C5CD" w14:textId="77777777"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14:paraId="2A32932D" w14:textId="384AED6E" w:rsidR="008F1CA2" w:rsidRPr="008F1CA2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C2402EF" w:rsidR="009F32D0" w:rsidRDefault="009F32D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r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1D97" w14:textId="77777777" w:rsidR="00F9201E" w:rsidRDefault="00F9201E">
      <w:r>
        <w:separator/>
      </w:r>
    </w:p>
  </w:footnote>
  <w:footnote w:type="continuationSeparator" w:id="0">
    <w:p w14:paraId="5472D07A" w14:textId="77777777" w:rsidR="00F9201E" w:rsidRDefault="00F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2A398" w14:textId="77777777" w:rsidR="0089135C" w:rsidRDefault="0089135C" w:rsidP="0089135C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Dotacijos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sutarties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D8434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darbuotoj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  <w:t>ų mokymosi mobilumui</w:t>
                                </w:r>
                              </w:p>
                              <w:p w14:paraId="4C9ACBFE" w14:textId="77777777" w:rsidR="0089135C" w:rsidRPr="00D8434F" w:rsidRDefault="0089135C" w:rsidP="0089135C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  <w:t>I priedas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1892A398" w14:textId="77777777" w:rsidR="0089135C" w:rsidRDefault="0089135C" w:rsidP="0089135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Dotacijos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sutarties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D8434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darbuotoj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  <w:t>ų mokymosi mobilumui</w:t>
                          </w:r>
                        </w:p>
                        <w:p w14:paraId="4C9ACBFE" w14:textId="77777777" w:rsidR="0089135C" w:rsidRPr="00D8434F" w:rsidRDefault="0089135C" w:rsidP="0089135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  <w:t>I priedas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5E19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08E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044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2D9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0D2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271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135C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275"/>
    <w:rsid w:val="009D1896"/>
    <w:rsid w:val="009D43A7"/>
    <w:rsid w:val="009D4AC6"/>
    <w:rsid w:val="009D56E5"/>
    <w:rsid w:val="009E1C65"/>
    <w:rsid w:val="009E1DBD"/>
    <w:rsid w:val="009E3AB6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7C5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C685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2C0E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210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3A1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2CA2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0FAB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128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01E"/>
    <w:rsid w:val="00F92460"/>
    <w:rsid w:val="00F929C1"/>
    <w:rsid w:val="00F97CFF"/>
    <w:rsid w:val="00FA1EB3"/>
    <w:rsid w:val="00FA3DB4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85C68AD-C575-4490-8AF3-AF2B35D1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aiko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aantrat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a.viziniene@cr.vu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99F21-A006-4BE5-9953-B15958A2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1808</Words>
  <Characters>1032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Simona Vižinienė</cp:lastModifiedBy>
  <cp:revision>3</cp:revision>
  <cp:lastPrinted>2013-11-06T08:46:00Z</cp:lastPrinted>
  <dcterms:created xsi:type="dcterms:W3CDTF">2020-08-31T10:26:00Z</dcterms:created>
  <dcterms:modified xsi:type="dcterms:W3CDTF">2020-08-31T10:27:00Z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